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58" w:rsidRDefault="00246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86970" cy="9321421"/>
            <wp:effectExtent l="19050" t="0" r="9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261" t="11538" r="33735" b="1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970" cy="932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00" w:rsidRPr="005856CA" w:rsidRDefault="00713800" w:rsidP="007138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комиссии, проводившей </w:t>
      </w:r>
      <w:proofErr w:type="spellStart"/>
      <w:r w:rsidRPr="005856CA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</w:p>
    <w:p w:rsidR="00713800" w:rsidRPr="005856CA" w:rsidRDefault="00713800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539" w:rsidRDefault="00727539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F53" w:rsidRPr="005856CA" w:rsidRDefault="00805F53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09559B" w:rsidRPr="005856CA">
        <w:rPr>
          <w:rFonts w:ascii="Times New Roman" w:hAnsi="Times New Roman" w:cs="Times New Roman"/>
          <w:sz w:val="28"/>
          <w:szCs w:val="28"/>
        </w:rPr>
        <w:t xml:space="preserve">  - директор </w:t>
      </w:r>
      <w:r w:rsidR="006F0961" w:rsidRPr="005856CA">
        <w:rPr>
          <w:rFonts w:ascii="Times New Roman" w:hAnsi="Times New Roman" w:cs="Times New Roman"/>
          <w:sz w:val="28"/>
          <w:szCs w:val="28"/>
        </w:rPr>
        <w:t>лицея Н.В. Белобаба</w:t>
      </w:r>
      <w:r w:rsidR="0009559B" w:rsidRPr="005856CA">
        <w:rPr>
          <w:rFonts w:ascii="Times New Roman" w:hAnsi="Times New Roman" w:cs="Times New Roman"/>
          <w:sz w:val="28"/>
          <w:szCs w:val="28"/>
        </w:rPr>
        <w:t>.</w:t>
      </w: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59B" w:rsidRPr="005856CA" w:rsidRDefault="0009559B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>Члены комисси</w:t>
      </w:r>
      <w:r w:rsidR="00F65789">
        <w:rPr>
          <w:rFonts w:ascii="Times New Roman" w:hAnsi="Times New Roman" w:cs="Times New Roman"/>
          <w:sz w:val="28"/>
          <w:szCs w:val="28"/>
        </w:rPr>
        <w:t>и: - заместитель директора по У</w:t>
      </w:r>
      <w:r w:rsidRPr="005856CA">
        <w:rPr>
          <w:rFonts w:ascii="Times New Roman" w:hAnsi="Times New Roman" w:cs="Times New Roman"/>
          <w:sz w:val="28"/>
          <w:szCs w:val="28"/>
        </w:rPr>
        <w:t xml:space="preserve">Р </w:t>
      </w:r>
      <w:r w:rsidR="00F65789">
        <w:rPr>
          <w:rFonts w:ascii="Times New Roman" w:hAnsi="Times New Roman" w:cs="Times New Roman"/>
          <w:sz w:val="28"/>
          <w:szCs w:val="28"/>
        </w:rPr>
        <w:t xml:space="preserve"> Т.А. Аушева</w:t>
      </w:r>
      <w:r w:rsidR="006B17EE" w:rsidRPr="005856CA">
        <w:rPr>
          <w:rFonts w:ascii="Times New Roman" w:hAnsi="Times New Roman" w:cs="Times New Roman"/>
          <w:sz w:val="28"/>
          <w:szCs w:val="28"/>
        </w:rPr>
        <w:t>;</w:t>
      </w: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                               - заместитель</w:t>
      </w:r>
      <w:r w:rsidR="006F0961" w:rsidRPr="005856CA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="00F65789">
        <w:rPr>
          <w:rFonts w:ascii="Times New Roman" w:hAnsi="Times New Roman" w:cs="Times New Roman"/>
          <w:sz w:val="28"/>
          <w:szCs w:val="28"/>
        </w:rPr>
        <w:t xml:space="preserve"> </w:t>
      </w:r>
      <w:r w:rsidR="006F0961" w:rsidRPr="005856CA">
        <w:rPr>
          <w:rFonts w:ascii="Times New Roman" w:hAnsi="Times New Roman" w:cs="Times New Roman"/>
          <w:sz w:val="28"/>
          <w:szCs w:val="28"/>
        </w:rPr>
        <w:t xml:space="preserve"> И.А. Пронина</w:t>
      </w:r>
      <w:r w:rsidRPr="005856CA">
        <w:rPr>
          <w:rFonts w:ascii="Times New Roman" w:hAnsi="Times New Roman" w:cs="Times New Roman"/>
          <w:sz w:val="28"/>
          <w:szCs w:val="28"/>
        </w:rPr>
        <w:t>;</w:t>
      </w: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                               - методист </w:t>
      </w:r>
      <w:r w:rsidR="00F65789">
        <w:rPr>
          <w:rFonts w:ascii="Times New Roman" w:hAnsi="Times New Roman" w:cs="Times New Roman"/>
          <w:sz w:val="28"/>
          <w:szCs w:val="28"/>
        </w:rPr>
        <w:t xml:space="preserve"> </w:t>
      </w:r>
      <w:r w:rsidR="006F0961" w:rsidRPr="005856CA"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 w:rsidR="006F0961" w:rsidRPr="005856CA">
        <w:rPr>
          <w:rFonts w:ascii="Times New Roman" w:hAnsi="Times New Roman" w:cs="Times New Roman"/>
          <w:sz w:val="28"/>
          <w:szCs w:val="28"/>
        </w:rPr>
        <w:t>Самодаева</w:t>
      </w:r>
      <w:proofErr w:type="spellEnd"/>
      <w:r w:rsidR="006F0961" w:rsidRPr="005856CA">
        <w:rPr>
          <w:rFonts w:ascii="Times New Roman" w:hAnsi="Times New Roman" w:cs="Times New Roman"/>
          <w:sz w:val="28"/>
          <w:szCs w:val="28"/>
        </w:rPr>
        <w:t>;</w:t>
      </w:r>
    </w:p>
    <w:p w:rsidR="006F0961" w:rsidRPr="005856CA" w:rsidRDefault="006F0961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                               - старший мастер </w:t>
      </w:r>
      <w:r w:rsidR="00F65789">
        <w:rPr>
          <w:rFonts w:ascii="Times New Roman" w:hAnsi="Times New Roman" w:cs="Times New Roman"/>
          <w:sz w:val="28"/>
          <w:szCs w:val="28"/>
        </w:rPr>
        <w:t xml:space="preserve"> </w:t>
      </w:r>
      <w:r w:rsidRPr="005856CA">
        <w:rPr>
          <w:rFonts w:ascii="Times New Roman" w:hAnsi="Times New Roman" w:cs="Times New Roman"/>
          <w:sz w:val="28"/>
          <w:szCs w:val="28"/>
        </w:rPr>
        <w:t xml:space="preserve">Б.Н. </w:t>
      </w:r>
      <w:proofErr w:type="spellStart"/>
      <w:r w:rsidRPr="005856CA">
        <w:rPr>
          <w:rFonts w:ascii="Times New Roman" w:hAnsi="Times New Roman" w:cs="Times New Roman"/>
          <w:sz w:val="28"/>
          <w:szCs w:val="28"/>
        </w:rPr>
        <w:t>Зоткин</w:t>
      </w:r>
      <w:proofErr w:type="spellEnd"/>
      <w:r w:rsidRPr="005856CA">
        <w:rPr>
          <w:rFonts w:ascii="Times New Roman" w:hAnsi="Times New Roman" w:cs="Times New Roman"/>
          <w:sz w:val="28"/>
          <w:szCs w:val="28"/>
        </w:rPr>
        <w:t>;</w:t>
      </w: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5672">
        <w:rPr>
          <w:rFonts w:ascii="Times New Roman" w:hAnsi="Times New Roman" w:cs="Times New Roman"/>
          <w:sz w:val="28"/>
          <w:szCs w:val="28"/>
        </w:rPr>
        <w:t>- зав.</w:t>
      </w:r>
      <w:r w:rsidR="00214EE9">
        <w:rPr>
          <w:rFonts w:ascii="Times New Roman" w:hAnsi="Times New Roman" w:cs="Times New Roman"/>
          <w:sz w:val="28"/>
          <w:szCs w:val="28"/>
        </w:rPr>
        <w:t xml:space="preserve"> </w:t>
      </w:r>
      <w:r w:rsidR="00605672">
        <w:rPr>
          <w:rFonts w:ascii="Times New Roman" w:hAnsi="Times New Roman" w:cs="Times New Roman"/>
          <w:sz w:val="28"/>
          <w:szCs w:val="28"/>
        </w:rPr>
        <w:t xml:space="preserve">учебной частью </w:t>
      </w:r>
      <w:r w:rsidR="00013AFF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605672">
        <w:rPr>
          <w:rFonts w:ascii="Times New Roman" w:hAnsi="Times New Roman" w:cs="Times New Roman"/>
          <w:sz w:val="28"/>
          <w:szCs w:val="28"/>
        </w:rPr>
        <w:t>Н.А.</w:t>
      </w:r>
      <w:r w:rsidR="00F65789">
        <w:rPr>
          <w:rFonts w:ascii="Times New Roman" w:hAnsi="Times New Roman" w:cs="Times New Roman"/>
          <w:sz w:val="28"/>
          <w:szCs w:val="28"/>
        </w:rPr>
        <w:t xml:space="preserve"> </w:t>
      </w:r>
      <w:r w:rsidR="00605672">
        <w:rPr>
          <w:rFonts w:ascii="Times New Roman" w:hAnsi="Times New Roman" w:cs="Times New Roman"/>
          <w:sz w:val="28"/>
          <w:szCs w:val="28"/>
        </w:rPr>
        <w:t xml:space="preserve"> Фирсова</w:t>
      </w: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Отчет рассмотрен на заседании Педагогического совета краевого государственного бюджетного </w:t>
      </w:r>
      <w:r w:rsidR="006F0961" w:rsidRPr="005856C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5856CA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6F0961" w:rsidRPr="005856CA">
        <w:rPr>
          <w:rFonts w:ascii="Times New Roman" w:hAnsi="Times New Roman" w:cs="Times New Roman"/>
          <w:sz w:val="28"/>
          <w:szCs w:val="28"/>
        </w:rPr>
        <w:t>Егорьевский лицей профессионального образования</w:t>
      </w:r>
      <w:r w:rsidRPr="005856CA">
        <w:rPr>
          <w:rFonts w:ascii="Times New Roman" w:hAnsi="Times New Roman" w:cs="Times New Roman"/>
          <w:sz w:val="28"/>
          <w:szCs w:val="28"/>
        </w:rPr>
        <w:t>»</w:t>
      </w:r>
    </w:p>
    <w:p w:rsidR="006B17EE" w:rsidRPr="005856CA" w:rsidRDefault="006F0961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7AAE">
        <w:rPr>
          <w:rFonts w:ascii="Times New Roman" w:hAnsi="Times New Roman" w:cs="Times New Roman"/>
          <w:sz w:val="28"/>
          <w:szCs w:val="28"/>
        </w:rPr>
        <w:t>«</w:t>
      </w:r>
      <w:r w:rsidR="00553F2B">
        <w:rPr>
          <w:rFonts w:ascii="Times New Roman" w:hAnsi="Times New Roman" w:cs="Times New Roman"/>
          <w:sz w:val="28"/>
          <w:szCs w:val="28"/>
        </w:rPr>
        <w:t>03</w:t>
      </w:r>
      <w:r w:rsidR="006B17EE" w:rsidRPr="00CD7AAE">
        <w:rPr>
          <w:rFonts w:ascii="Times New Roman" w:hAnsi="Times New Roman" w:cs="Times New Roman"/>
          <w:sz w:val="28"/>
          <w:szCs w:val="28"/>
        </w:rPr>
        <w:t>»</w:t>
      </w:r>
      <w:r w:rsidRPr="00CD7AAE">
        <w:rPr>
          <w:rFonts w:ascii="Times New Roman" w:hAnsi="Times New Roman" w:cs="Times New Roman"/>
          <w:sz w:val="28"/>
          <w:szCs w:val="28"/>
        </w:rPr>
        <w:t xml:space="preserve"> </w:t>
      </w:r>
      <w:r w:rsidR="005907C9">
        <w:rPr>
          <w:rFonts w:ascii="Times New Roman" w:hAnsi="Times New Roman" w:cs="Times New Roman"/>
          <w:sz w:val="28"/>
          <w:szCs w:val="28"/>
        </w:rPr>
        <w:t>апреля</w:t>
      </w:r>
      <w:r w:rsidR="00F65789" w:rsidRPr="00CD7AAE">
        <w:rPr>
          <w:rFonts w:ascii="Times New Roman" w:hAnsi="Times New Roman" w:cs="Times New Roman"/>
          <w:sz w:val="28"/>
          <w:szCs w:val="28"/>
        </w:rPr>
        <w:t xml:space="preserve"> 2017</w:t>
      </w:r>
      <w:r w:rsidR="00214EE9">
        <w:rPr>
          <w:rFonts w:ascii="Times New Roman" w:hAnsi="Times New Roman" w:cs="Times New Roman"/>
          <w:sz w:val="28"/>
          <w:szCs w:val="28"/>
        </w:rPr>
        <w:t xml:space="preserve"> </w:t>
      </w:r>
      <w:r w:rsidR="00553F2B">
        <w:rPr>
          <w:rFonts w:ascii="Times New Roman" w:hAnsi="Times New Roman" w:cs="Times New Roman"/>
          <w:sz w:val="28"/>
          <w:szCs w:val="28"/>
        </w:rPr>
        <w:t>г., протокол заседания № 8</w:t>
      </w: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961" w:rsidRPr="005856CA" w:rsidRDefault="006F0961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2C3" w:rsidRDefault="007042C3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7AC" w:rsidRPr="005856CA" w:rsidRDefault="006A27AC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1F7FB7" w:rsidP="006B1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CA"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p w:rsidR="006B17EE" w:rsidRPr="005856CA" w:rsidRDefault="006B17EE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3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7314"/>
        <w:gridCol w:w="1348"/>
      </w:tblGrid>
      <w:tr w:rsidR="00A44374" w:rsidRPr="005856CA" w:rsidTr="00A44374">
        <w:trPr>
          <w:trHeight w:val="9337"/>
        </w:trPr>
        <w:tc>
          <w:tcPr>
            <w:tcW w:w="1276" w:type="dxa"/>
          </w:tcPr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2.1.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2.2.1.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2.2.2.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2.2.3.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2.2.4. 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2.2.5. 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2.2.6. </w:t>
            </w:r>
          </w:p>
          <w:p w:rsidR="00A44374" w:rsidRPr="00B832AB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83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A44374" w:rsidRPr="00B832AB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83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4374" w:rsidRPr="00B832AB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B832AB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83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4374" w:rsidRPr="00B832AB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B832AB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83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4374" w:rsidRPr="00B832AB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B832AB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83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4374" w:rsidRPr="00A4437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A44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4374" w:rsidRPr="00A4437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44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4374" w:rsidRPr="00A4437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5907C9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44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11CB3" w:rsidRPr="005907C9" w:rsidRDefault="00611CB3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A4437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44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4374" w:rsidRPr="00A4437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A4437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14" w:type="dxa"/>
          </w:tcPr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</w:t>
            </w: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374" w:rsidRPr="005856CA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>Общие сведения о профессиональном образовательном учреждении.</w:t>
            </w:r>
          </w:p>
          <w:p w:rsidR="00A44374" w:rsidRPr="005856CA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>Система управления профессиональным образовательным учреждением.</w:t>
            </w:r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качество подготовки </w:t>
            </w:r>
            <w:proofErr w:type="gramStart"/>
            <w:r w:rsidRPr="0035212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374" w:rsidRPr="005856CA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процесса.</w:t>
            </w:r>
          </w:p>
          <w:p w:rsidR="00A44374" w:rsidRPr="00352126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2126">
              <w:rPr>
                <w:rFonts w:ascii="Times New Roman" w:hAnsi="Times New Roman" w:cs="Times New Roman"/>
                <w:sz w:val="28"/>
                <w:szCs w:val="28"/>
              </w:rPr>
              <w:t xml:space="preserve">ачество подготовки </w:t>
            </w:r>
            <w:proofErr w:type="gramStart"/>
            <w:r w:rsidRPr="0035212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контингенте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сохранности контингента</w:t>
            </w:r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профессиональных образовательных программ</w:t>
            </w:r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освоения образовательных программ</w:t>
            </w:r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государственной итоговой аттестации</w:t>
            </w:r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процесса.</w:t>
            </w:r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</w:t>
            </w: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  <w:p w:rsidR="00A44374" w:rsidRDefault="00A44374" w:rsidP="00AE6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Библиотечно-информационное  обеспечение образовательного процесса.</w:t>
            </w:r>
          </w:p>
          <w:p w:rsidR="00A44374" w:rsidRDefault="00A44374" w:rsidP="00AE6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материально-техническом оснащении образовательного процесса. </w:t>
            </w:r>
          </w:p>
          <w:p w:rsidR="00A44374" w:rsidRDefault="00A44374" w:rsidP="00087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>Внутренняя система оценки качества образования.</w:t>
            </w:r>
          </w:p>
          <w:p w:rsidR="00A44374" w:rsidRDefault="00A44374" w:rsidP="00AE6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воспитательного компонента подготовки</w:t>
            </w:r>
          </w:p>
          <w:p w:rsidR="00A44374" w:rsidRDefault="00A44374" w:rsidP="00AE6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 профессиональной образовательной организации</w:t>
            </w:r>
          </w:p>
          <w:p w:rsidR="00A44374" w:rsidRDefault="00A44374" w:rsidP="00AE6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</w:p>
          <w:p w:rsidR="00A44374" w:rsidRPr="005856CA" w:rsidRDefault="00A44374" w:rsidP="00AE6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мероприятия по решению выявленных недостатков </w:t>
            </w:r>
          </w:p>
        </w:tc>
        <w:tc>
          <w:tcPr>
            <w:tcW w:w="1348" w:type="dxa"/>
          </w:tcPr>
          <w:p w:rsidR="00A44374" w:rsidRPr="005856CA" w:rsidRDefault="00A44374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44374" w:rsidRDefault="00A44374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44374" w:rsidRPr="005856CA" w:rsidRDefault="00A44374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74" w:rsidRDefault="00A44374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44374" w:rsidRPr="005856CA" w:rsidRDefault="00A44374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74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44374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B3" w:rsidRPr="005856CA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6B17EE" w:rsidRPr="005856CA" w:rsidRDefault="006B17EE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9B3" w:rsidRPr="005856CA" w:rsidRDefault="005F49B3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9B3" w:rsidRPr="005856CA" w:rsidRDefault="005F49B3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9B3" w:rsidRPr="005856CA" w:rsidRDefault="005F49B3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0E9" w:rsidRPr="005856CA" w:rsidRDefault="004040E9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0E9" w:rsidRPr="005856CA" w:rsidRDefault="004040E9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0E9" w:rsidRPr="005856CA" w:rsidRDefault="004040E9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0E9" w:rsidRDefault="004040E9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4374" w:rsidRDefault="00A44374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4374" w:rsidRDefault="00A44374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4374" w:rsidRPr="005856CA" w:rsidRDefault="00A44374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0E9" w:rsidRPr="005856CA" w:rsidRDefault="004040E9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2256" w:rsidRPr="00D72256" w:rsidRDefault="00D72256" w:rsidP="00BC1C59">
      <w:pPr>
        <w:pStyle w:val="a3"/>
        <w:numPr>
          <w:ilvl w:val="0"/>
          <w:numId w:val="26"/>
        </w:numPr>
        <w:spacing w:before="240" w:after="24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56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</w:p>
    <w:p w:rsidR="004040E9" w:rsidRPr="00F26847" w:rsidRDefault="004040E9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847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F26847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Федеральным законом от 29.12.2012г. «Об образовании в РФ»</w:t>
      </w:r>
      <w:r w:rsidR="009276AE" w:rsidRPr="00F26847">
        <w:rPr>
          <w:rFonts w:ascii="Times New Roman" w:hAnsi="Times New Roman" w:cs="Times New Roman"/>
          <w:sz w:val="28"/>
          <w:szCs w:val="28"/>
        </w:rPr>
        <w:t xml:space="preserve">№273-ФЗ, на основании Приказа </w:t>
      </w:r>
      <w:proofErr w:type="spellStart"/>
      <w:r w:rsidR="00436F5C" w:rsidRPr="00F26847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9276AE" w:rsidRPr="00F26847">
        <w:rPr>
          <w:rFonts w:ascii="Times New Roman" w:hAnsi="Times New Roman" w:cs="Times New Roman"/>
          <w:sz w:val="28"/>
          <w:szCs w:val="28"/>
        </w:rPr>
        <w:t xml:space="preserve"> РФ от 14 июня 2013г. №</w:t>
      </w:r>
      <w:r w:rsidR="00436F5C" w:rsidRPr="00F26847">
        <w:rPr>
          <w:rFonts w:ascii="Times New Roman" w:hAnsi="Times New Roman" w:cs="Times New Roman"/>
          <w:sz w:val="28"/>
          <w:szCs w:val="28"/>
        </w:rPr>
        <w:t xml:space="preserve"> </w:t>
      </w:r>
      <w:r w:rsidR="009276AE" w:rsidRPr="00F26847">
        <w:rPr>
          <w:rFonts w:ascii="Times New Roman" w:hAnsi="Times New Roman" w:cs="Times New Roman"/>
          <w:sz w:val="28"/>
          <w:szCs w:val="28"/>
        </w:rPr>
        <w:t xml:space="preserve">462 «Об утверждении порядка проведения </w:t>
      </w:r>
      <w:proofErr w:type="spellStart"/>
      <w:r w:rsidR="009276AE" w:rsidRPr="00F2684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276AE" w:rsidRPr="00F2684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  <w:r w:rsidR="00713800" w:rsidRPr="00F26847">
        <w:rPr>
          <w:rFonts w:ascii="Times New Roman" w:hAnsi="Times New Roman" w:cs="Times New Roman"/>
          <w:sz w:val="28"/>
          <w:szCs w:val="28"/>
        </w:rPr>
        <w:t>»</w:t>
      </w:r>
      <w:r w:rsidR="009276AE" w:rsidRPr="00F26847">
        <w:rPr>
          <w:rFonts w:ascii="Times New Roman" w:hAnsi="Times New Roman" w:cs="Times New Roman"/>
          <w:sz w:val="28"/>
          <w:szCs w:val="28"/>
        </w:rPr>
        <w:t xml:space="preserve">, Приказа </w:t>
      </w:r>
      <w:proofErr w:type="spellStart"/>
      <w:r w:rsidR="00436F5C" w:rsidRPr="00F26847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9276AE" w:rsidRPr="00F26847">
        <w:rPr>
          <w:rFonts w:ascii="Times New Roman" w:hAnsi="Times New Roman" w:cs="Times New Roman"/>
          <w:sz w:val="28"/>
          <w:szCs w:val="28"/>
        </w:rPr>
        <w:t xml:space="preserve"> РФ от 10 декабря 2013г. №</w:t>
      </w:r>
      <w:r w:rsidR="00436F5C" w:rsidRPr="00F26847">
        <w:rPr>
          <w:rFonts w:ascii="Times New Roman" w:hAnsi="Times New Roman" w:cs="Times New Roman"/>
          <w:sz w:val="28"/>
          <w:szCs w:val="28"/>
        </w:rPr>
        <w:t xml:space="preserve"> </w:t>
      </w:r>
      <w:r w:rsidR="009276AE" w:rsidRPr="00F26847">
        <w:rPr>
          <w:rFonts w:ascii="Times New Roman" w:hAnsi="Times New Roman" w:cs="Times New Roman"/>
          <w:sz w:val="28"/>
          <w:szCs w:val="28"/>
        </w:rPr>
        <w:t xml:space="preserve">1324, </w:t>
      </w:r>
      <w:r w:rsidR="00436F5C" w:rsidRPr="00F26847">
        <w:rPr>
          <w:rFonts w:ascii="Times New Roman" w:hAnsi="Times New Roman" w:cs="Times New Roman"/>
          <w:sz w:val="28"/>
          <w:szCs w:val="28"/>
        </w:rPr>
        <w:t xml:space="preserve">«Об утверждении показателей деятельности профессиональной образовательной организации, подлежащей </w:t>
      </w:r>
      <w:proofErr w:type="spellStart"/>
      <w:r w:rsidR="00436F5C" w:rsidRPr="00F2684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436F5C" w:rsidRPr="00F26847">
        <w:rPr>
          <w:rFonts w:ascii="Times New Roman" w:hAnsi="Times New Roman" w:cs="Times New Roman"/>
          <w:sz w:val="28"/>
          <w:szCs w:val="28"/>
        </w:rPr>
        <w:t>»</w:t>
      </w:r>
      <w:r w:rsidR="009276AE" w:rsidRPr="00F26847">
        <w:rPr>
          <w:rFonts w:ascii="Times New Roman" w:hAnsi="Times New Roman" w:cs="Times New Roman"/>
          <w:sz w:val="28"/>
          <w:szCs w:val="28"/>
        </w:rPr>
        <w:t>.</w:t>
      </w:r>
    </w:p>
    <w:p w:rsidR="009276AE" w:rsidRPr="00F26847" w:rsidRDefault="00F26847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6AE" w:rsidRPr="00F26847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proofErr w:type="spellStart"/>
      <w:r w:rsidR="009276AE" w:rsidRPr="00F2684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276AE" w:rsidRPr="00F26847"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доступности и открытости информации о деятельности образовательной организации</w:t>
      </w:r>
      <w:r w:rsidR="00144ADC" w:rsidRPr="00F26847">
        <w:rPr>
          <w:rFonts w:ascii="Times New Roman" w:hAnsi="Times New Roman" w:cs="Times New Roman"/>
          <w:sz w:val="28"/>
          <w:szCs w:val="28"/>
        </w:rPr>
        <w:t>.</w:t>
      </w:r>
    </w:p>
    <w:p w:rsidR="00144ADC" w:rsidRPr="00F26847" w:rsidRDefault="00144ADC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ADC" w:rsidRPr="00F26847" w:rsidRDefault="00D72256" w:rsidP="00F2684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6847">
        <w:rPr>
          <w:rFonts w:ascii="Times New Roman" w:hAnsi="Times New Roman" w:cs="Times New Roman"/>
          <w:b/>
          <w:sz w:val="28"/>
          <w:szCs w:val="28"/>
        </w:rPr>
        <w:t>1.1</w:t>
      </w:r>
      <w:r w:rsidR="00144ADC" w:rsidRPr="00F26847">
        <w:rPr>
          <w:rFonts w:ascii="Times New Roman" w:hAnsi="Times New Roman" w:cs="Times New Roman"/>
          <w:b/>
          <w:sz w:val="28"/>
          <w:szCs w:val="28"/>
        </w:rPr>
        <w:t>. Общие сведения о профессионал</w:t>
      </w:r>
      <w:r w:rsidR="00436F5C" w:rsidRPr="00F26847">
        <w:rPr>
          <w:rFonts w:ascii="Times New Roman" w:hAnsi="Times New Roman" w:cs="Times New Roman"/>
          <w:b/>
          <w:sz w:val="28"/>
          <w:szCs w:val="28"/>
        </w:rPr>
        <w:t>ьном образовательном учреждении</w:t>
      </w:r>
    </w:p>
    <w:p w:rsidR="00786880" w:rsidRPr="00F26847" w:rsidRDefault="00786880" w:rsidP="00F2684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C3" w:rsidRPr="00F26847" w:rsidRDefault="007042C3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 xml:space="preserve">На основании распоряжения Совета Министров РСФСР от 2 января 1959 года и приказа № 7-р от 14 января 1959 года по Алтайскому краевому управлению трудовых резервов было принято решение о ликвидации Мичуринской РТС в селе Сросты Егорьевского района, и на ее базе открыть Егорьевское училище механизации сельского хозяйства № 6. </w:t>
      </w:r>
    </w:p>
    <w:p w:rsidR="003C3FA0" w:rsidRPr="00F26847" w:rsidRDefault="003C3FA0" w:rsidP="00F2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26847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Алтайского края от 23.07.2015 №303 «О реорганизации краевых государственных профессиональных образовательных организаций» </w:t>
      </w:r>
      <w:r w:rsidRPr="00F26847">
        <w:rPr>
          <w:rFonts w:ascii="Times New Roman" w:hAnsi="Times New Roman" w:cs="Times New Roman"/>
          <w:sz w:val="28"/>
          <w:szCs w:val="28"/>
        </w:rPr>
        <w:t>и приказа учреждения от 30 октября 2015г. № 219 «а» «О создании филиала «</w:t>
      </w:r>
      <w:proofErr w:type="spellStart"/>
      <w:r w:rsidRPr="00F26847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Pr="00F26847">
        <w:rPr>
          <w:rFonts w:ascii="Times New Roman" w:hAnsi="Times New Roman" w:cs="Times New Roman"/>
          <w:sz w:val="28"/>
          <w:szCs w:val="28"/>
        </w:rPr>
        <w:t xml:space="preserve"> филиал КГБПОУ «Егорьевский лицей профессионального образования» провели мероприятия по реорганизации в форме присоединения </w:t>
      </w:r>
      <w:proofErr w:type="spellStart"/>
      <w:r w:rsidRPr="00F26847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F26847">
        <w:rPr>
          <w:rFonts w:ascii="Times New Roman" w:hAnsi="Times New Roman" w:cs="Times New Roman"/>
          <w:sz w:val="28"/>
          <w:szCs w:val="28"/>
        </w:rPr>
        <w:t xml:space="preserve"> филиала.</w:t>
      </w:r>
    </w:p>
    <w:p w:rsidR="00CD7784" w:rsidRPr="00F26847" w:rsidRDefault="00CD7784" w:rsidP="00F2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>Тип образовательного учреждения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 xml:space="preserve"> - краевое государственное бюджетное профессиональное образовательное учреждение среднего профессионального образования.</w:t>
      </w:r>
    </w:p>
    <w:p w:rsidR="00CD7784" w:rsidRPr="00F26847" w:rsidRDefault="00CD7784" w:rsidP="00F2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>Вид образовательного учреждения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 xml:space="preserve"> – профессиональный лицей.</w:t>
      </w:r>
    </w:p>
    <w:p w:rsidR="003C3FA0" w:rsidRPr="00F26847" w:rsidRDefault="00CD7784" w:rsidP="00F2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>Юридический адрес: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 xml:space="preserve"> 658287 Алтайский край,  Егорьевский район, </w:t>
      </w:r>
      <w:proofErr w:type="gramStart"/>
      <w:r w:rsidRPr="00F2684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26847">
        <w:rPr>
          <w:rFonts w:ascii="Times New Roman" w:eastAsia="Times New Roman" w:hAnsi="Times New Roman" w:cs="Times New Roman"/>
          <w:sz w:val="28"/>
          <w:szCs w:val="28"/>
        </w:rPr>
        <w:t>. Сросты,       ул. Рабочая 25</w:t>
      </w:r>
      <w:r w:rsidR="003C3FA0" w:rsidRPr="00F268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3FA0" w:rsidRPr="00F26847" w:rsidRDefault="003C3FA0" w:rsidP="00F26847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>Филиал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 xml:space="preserve">  659708, Алтайский край, </w:t>
      </w:r>
      <w:proofErr w:type="spellStart"/>
      <w:r w:rsidRPr="00F26847">
        <w:rPr>
          <w:rFonts w:ascii="Times New Roman" w:eastAsia="Times New Roman" w:hAnsi="Times New Roman" w:cs="Times New Roman"/>
          <w:sz w:val="28"/>
          <w:szCs w:val="28"/>
        </w:rPr>
        <w:t>Поспелихинский</w:t>
      </w:r>
      <w:proofErr w:type="spellEnd"/>
      <w:r w:rsidRPr="00F26847">
        <w:rPr>
          <w:rFonts w:ascii="Times New Roman" w:eastAsia="Times New Roman" w:hAnsi="Times New Roman" w:cs="Times New Roman"/>
          <w:sz w:val="28"/>
          <w:szCs w:val="28"/>
        </w:rPr>
        <w:t xml:space="preserve"> район, пос.им. Мамонтова, ул. Ленина 25</w:t>
      </w:r>
      <w:r w:rsidR="00A95E89" w:rsidRPr="00F268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84" w:rsidRPr="00F26847" w:rsidRDefault="00CD7784" w:rsidP="00F2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784" w:rsidRPr="00F26847" w:rsidRDefault="00CD7784" w:rsidP="00F2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>Телефон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>/факс: 8-(38560) 28-6-98</w:t>
      </w: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D7784" w:rsidRPr="00F26847" w:rsidRDefault="00CD7784" w:rsidP="00F2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gramEnd"/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268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F2684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kgoupu</w:t>
        </w:r>
        <w:r w:rsidRPr="00F2684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53@</w:t>
        </w:r>
        <w:r w:rsidRPr="00F2684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rambler</w:t>
        </w:r>
        <w:r w:rsidRPr="00F2684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F2684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CD7784" w:rsidRPr="00F26847" w:rsidRDefault="00CD7784" w:rsidP="00F2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>Сайт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2684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F26847">
        <w:rPr>
          <w:rFonts w:ascii="Times New Roman" w:eastAsia="Times New Roman" w:hAnsi="Times New Roman" w:cs="Times New Roman"/>
          <w:sz w:val="28"/>
          <w:szCs w:val="28"/>
          <w:lang w:val="en-US"/>
        </w:rPr>
        <w:t>pu</w:t>
      </w:r>
      <w:proofErr w:type="spellEnd"/>
      <w:r w:rsidRPr="00F26847">
        <w:rPr>
          <w:rFonts w:ascii="Times New Roman" w:eastAsia="Times New Roman" w:hAnsi="Times New Roman" w:cs="Times New Roman"/>
          <w:sz w:val="28"/>
          <w:szCs w:val="28"/>
        </w:rPr>
        <w:t>53.</w:t>
      </w:r>
      <w:proofErr w:type="spellStart"/>
      <w:r w:rsidRPr="00F26847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proofErr w:type="spellEnd"/>
      <w:r w:rsidRPr="00F26847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F26847"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</w:p>
    <w:p w:rsidR="00D93D38" w:rsidRPr="00F26847" w:rsidRDefault="00CD7784" w:rsidP="00F2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>Учредитель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>: Главное управление образования и молодежной политики Алтайского края.</w:t>
      </w:r>
    </w:p>
    <w:p w:rsidR="00D93D38" w:rsidRPr="00F26847" w:rsidRDefault="00D93D38" w:rsidP="00F26847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Лицензия</w:t>
      </w:r>
      <w:r w:rsidR="004445CC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серия 22Л01 № 0001350 , </w:t>
      </w:r>
      <w:proofErr w:type="gramStart"/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регистрационный</w:t>
      </w:r>
      <w:proofErr w:type="gramEnd"/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393</w:t>
      </w:r>
      <w:r w:rsidR="006A15B2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6A15B2" w:rsidRPr="00F26847" w:rsidRDefault="006A15B2" w:rsidP="00F26847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выдана</w:t>
      </w:r>
      <w:proofErr w:type="gramEnd"/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Главным у</w:t>
      </w: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правлением 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и молодёжной политики </w:t>
      </w: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Алтайского края 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A15B2" w:rsidRPr="00F26847" w:rsidRDefault="004445CC" w:rsidP="00F26847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о государственной аккредитации – 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серия </w:t>
      </w:r>
      <w:r w:rsidR="006A15B2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22А01 №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15B2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0000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746</w:t>
      </w:r>
      <w:r w:rsidR="006A15B2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</w:p>
    <w:p w:rsidR="008E79FF" w:rsidRPr="00F26847" w:rsidRDefault="006A15B2" w:rsidP="00F26847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регистрационный №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536</w:t>
      </w: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 Главным управлением образования и молодёжной политики Алтайского края 14.10.2014г.</w:t>
      </w:r>
    </w:p>
    <w:p w:rsidR="006A15B2" w:rsidRPr="00F26847" w:rsidRDefault="006A15B2" w:rsidP="00F26847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45CC" w:rsidRPr="00F26847" w:rsidRDefault="004445CC" w:rsidP="00F26847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 – утвержден приказом заместителя Губернатора Алтайского края,</w:t>
      </w:r>
    </w:p>
    <w:p w:rsidR="004445CC" w:rsidRPr="00F26847" w:rsidRDefault="008E79FF" w:rsidP="00F26847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45CC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начальником управления по образованию и делам молодежи </w:t>
      </w:r>
    </w:p>
    <w:p w:rsidR="00A95E89" w:rsidRPr="00F26847" w:rsidRDefault="008E79FF" w:rsidP="00F2684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21.08.2014г. № 4066</w:t>
      </w:r>
      <w:r w:rsidR="00A95E89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95E89" w:rsidRPr="00F26847">
        <w:rPr>
          <w:rFonts w:ascii="Times New Roman" w:hAnsi="Times New Roman"/>
          <w:sz w:val="28"/>
          <w:szCs w:val="28"/>
        </w:rPr>
        <w:t>с изменениям</w:t>
      </w:r>
      <w:r w:rsidR="005658B6" w:rsidRPr="00F26847">
        <w:rPr>
          <w:rFonts w:ascii="Times New Roman" w:hAnsi="Times New Roman"/>
          <w:sz w:val="28"/>
          <w:szCs w:val="28"/>
        </w:rPr>
        <w:t>и в У</w:t>
      </w:r>
      <w:r w:rsidR="00A95E89" w:rsidRPr="00F26847">
        <w:rPr>
          <w:rFonts w:ascii="Times New Roman" w:hAnsi="Times New Roman"/>
          <w:sz w:val="28"/>
          <w:szCs w:val="28"/>
        </w:rPr>
        <w:t xml:space="preserve">став краевого государственного бюджетного профессионального образовательного учреждения «Егорьевский лицей профессионального образования» от </w:t>
      </w:r>
      <w:r w:rsidR="005909C5" w:rsidRPr="00F26847">
        <w:rPr>
          <w:rFonts w:ascii="Times New Roman" w:hAnsi="Times New Roman"/>
          <w:sz w:val="28"/>
          <w:szCs w:val="28"/>
        </w:rPr>
        <w:t xml:space="preserve">17.11. </w:t>
      </w:r>
      <w:r w:rsidR="00A95E89" w:rsidRPr="00F26847">
        <w:rPr>
          <w:rFonts w:ascii="Times New Roman" w:hAnsi="Times New Roman"/>
          <w:sz w:val="28"/>
          <w:szCs w:val="28"/>
        </w:rPr>
        <w:t>2015г.</w:t>
      </w:r>
      <w:r w:rsidR="005909C5" w:rsidRPr="00F26847">
        <w:rPr>
          <w:rFonts w:ascii="Times New Roman" w:hAnsi="Times New Roman"/>
          <w:sz w:val="28"/>
          <w:szCs w:val="28"/>
        </w:rPr>
        <w:t xml:space="preserve"> № 1955, от 14.07. 2016г., № 1197.</w:t>
      </w:r>
    </w:p>
    <w:p w:rsidR="00D05828" w:rsidRPr="00F26847" w:rsidRDefault="00D05828" w:rsidP="00F26847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D38" w:rsidRPr="00F26847" w:rsidRDefault="00D72256" w:rsidP="00F26847">
      <w:pPr>
        <w:pStyle w:val="a3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D05828" w:rsidRPr="00F268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713DE6" w:rsidRPr="00F268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05828" w:rsidRPr="00F268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Система управления профессиональ</w:t>
      </w:r>
      <w:r w:rsidR="00713DE6" w:rsidRPr="00F268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ным образовательным учреждением</w:t>
      </w:r>
    </w:p>
    <w:p w:rsidR="009C7A30" w:rsidRPr="00F26847" w:rsidRDefault="009C7A30" w:rsidP="00F26847">
      <w:pPr>
        <w:pStyle w:val="a3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1543" w:rsidRPr="00F26847" w:rsidRDefault="00291543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713DE6" w:rsidRPr="00F26847">
        <w:rPr>
          <w:rFonts w:ascii="Times New Roman" w:hAnsi="Times New Roman" w:cs="Times New Roman"/>
          <w:sz w:val="28"/>
          <w:szCs w:val="28"/>
        </w:rPr>
        <w:t>лицея</w:t>
      </w:r>
      <w:r w:rsidRPr="00F26847">
        <w:rPr>
          <w:rFonts w:ascii="Times New Roman" w:hAnsi="Times New Roman" w:cs="Times New Roman"/>
          <w:sz w:val="28"/>
          <w:szCs w:val="28"/>
        </w:rPr>
        <w:t xml:space="preserve"> осуществляется на основе сочетания принципов единоначалия и самоуправления.</w:t>
      </w:r>
    </w:p>
    <w:p w:rsidR="00291543" w:rsidRPr="00F26847" w:rsidRDefault="00291543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13DE6" w:rsidRPr="00F26847">
        <w:rPr>
          <w:rFonts w:ascii="Times New Roman" w:hAnsi="Times New Roman" w:cs="Times New Roman"/>
          <w:sz w:val="28"/>
          <w:szCs w:val="28"/>
        </w:rPr>
        <w:t>лицея</w:t>
      </w:r>
      <w:r w:rsidRPr="00F26847">
        <w:rPr>
          <w:rFonts w:ascii="Times New Roman" w:hAnsi="Times New Roman" w:cs="Times New Roman"/>
          <w:sz w:val="28"/>
          <w:szCs w:val="28"/>
        </w:rPr>
        <w:t xml:space="preserve"> – </w:t>
      </w:r>
      <w:r w:rsidR="00713DE6" w:rsidRPr="00F26847">
        <w:rPr>
          <w:rFonts w:ascii="Times New Roman" w:hAnsi="Times New Roman" w:cs="Times New Roman"/>
          <w:sz w:val="28"/>
          <w:szCs w:val="28"/>
        </w:rPr>
        <w:t>Белобаба Николай Васильевич</w:t>
      </w:r>
      <w:r w:rsidRPr="00F26847">
        <w:rPr>
          <w:rFonts w:ascii="Times New Roman" w:hAnsi="Times New Roman" w:cs="Times New Roman"/>
          <w:sz w:val="28"/>
          <w:szCs w:val="28"/>
        </w:rPr>
        <w:t xml:space="preserve">, </w:t>
      </w:r>
      <w:r w:rsidR="00713DE6" w:rsidRPr="00F26847">
        <w:rPr>
          <w:rFonts w:ascii="Times New Roman" w:hAnsi="Times New Roman" w:cs="Times New Roman"/>
          <w:sz w:val="28"/>
          <w:szCs w:val="28"/>
        </w:rPr>
        <w:t xml:space="preserve"> т. 385 (60</w:t>
      </w:r>
      <w:r w:rsidRPr="00F26847">
        <w:rPr>
          <w:rFonts w:ascii="Times New Roman" w:hAnsi="Times New Roman" w:cs="Times New Roman"/>
          <w:sz w:val="28"/>
          <w:szCs w:val="28"/>
        </w:rPr>
        <w:t>)</w:t>
      </w:r>
      <w:r w:rsidR="00713DE6" w:rsidRPr="00F26847">
        <w:rPr>
          <w:rFonts w:ascii="Times New Roman" w:hAnsi="Times New Roman" w:cs="Times New Roman"/>
          <w:sz w:val="28"/>
          <w:szCs w:val="28"/>
        </w:rPr>
        <w:t xml:space="preserve"> 28-6</w:t>
      </w:r>
      <w:r w:rsidRPr="00F26847">
        <w:rPr>
          <w:rFonts w:ascii="Times New Roman" w:hAnsi="Times New Roman" w:cs="Times New Roman"/>
          <w:sz w:val="28"/>
          <w:szCs w:val="28"/>
        </w:rPr>
        <w:t>-</w:t>
      </w:r>
      <w:r w:rsidR="00713DE6" w:rsidRPr="00F26847">
        <w:rPr>
          <w:rFonts w:ascii="Times New Roman" w:hAnsi="Times New Roman" w:cs="Times New Roman"/>
          <w:sz w:val="28"/>
          <w:szCs w:val="28"/>
        </w:rPr>
        <w:t>98</w:t>
      </w:r>
      <w:r w:rsidRPr="00F26847">
        <w:rPr>
          <w:rFonts w:ascii="Times New Roman" w:hAnsi="Times New Roman" w:cs="Times New Roman"/>
          <w:sz w:val="28"/>
          <w:szCs w:val="28"/>
        </w:rPr>
        <w:t>.</w:t>
      </w:r>
    </w:p>
    <w:p w:rsidR="00291543" w:rsidRPr="00F26847" w:rsidRDefault="00291543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>З</w:t>
      </w:r>
      <w:r w:rsidR="008F67A6" w:rsidRPr="00F26847">
        <w:rPr>
          <w:rFonts w:ascii="Times New Roman" w:hAnsi="Times New Roman" w:cs="Times New Roman"/>
          <w:sz w:val="28"/>
          <w:szCs w:val="28"/>
        </w:rPr>
        <w:t>ам. директора по учебно-</w:t>
      </w:r>
      <w:r w:rsidR="00D72256" w:rsidRPr="00F26847">
        <w:rPr>
          <w:rFonts w:ascii="Times New Roman" w:hAnsi="Times New Roman" w:cs="Times New Roman"/>
          <w:sz w:val="28"/>
          <w:szCs w:val="28"/>
        </w:rPr>
        <w:t>производственной работе (У</w:t>
      </w:r>
      <w:r w:rsidRPr="00F26847">
        <w:rPr>
          <w:rFonts w:ascii="Times New Roman" w:hAnsi="Times New Roman" w:cs="Times New Roman"/>
          <w:sz w:val="28"/>
          <w:szCs w:val="28"/>
        </w:rPr>
        <w:t xml:space="preserve">Р) – </w:t>
      </w:r>
      <w:r w:rsidR="006F0F6E" w:rsidRPr="00F26847">
        <w:rPr>
          <w:rFonts w:ascii="Times New Roman" w:hAnsi="Times New Roman" w:cs="Times New Roman"/>
          <w:sz w:val="28"/>
          <w:szCs w:val="28"/>
        </w:rPr>
        <w:t>Аушева Т</w:t>
      </w:r>
      <w:r w:rsidR="00D72256" w:rsidRPr="00F26847">
        <w:rPr>
          <w:rFonts w:ascii="Times New Roman" w:hAnsi="Times New Roman" w:cs="Times New Roman"/>
          <w:sz w:val="28"/>
          <w:szCs w:val="28"/>
        </w:rPr>
        <w:t>атьяна Александровна</w:t>
      </w:r>
      <w:r w:rsidRPr="00F26847">
        <w:rPr>
          <w:rFonts w:ascii="Times New Roman" w:hAnsi="Times New Roman" w:cs="Times New Roman"/>
          <w:sz w:val="28"/>
          <w:szCs w:val="28"/>
        </w:rPr>
        <w:t xml:space="preserve">,  т. </w:t>
      </w:r>
      <w:r w:rsidR="00713DE6" w:rsidRPr="00F26847">
        <w:rPr>
          <w:rFonts w:ascii="Times New Roman" w:hAnsi="Times New Roman" w:cs="Times New Roman"/>
          <w:sz w:val="28"/>
          <w:szCs w:val="28"/>
        </w:rPr>
        <w:t>385 (60) 28-6-98.</w:t>
      </w:r>
    </w:p>
    <w:p w:rsidR="00291543" w:rsidRPr="00F26847" w:rsidRDefault="008F67A6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>Зам. директора по учебно-</w:t>
      </w:r>
      <w:r w:rsidR="00291543" w:rsidRPr="00F26847">
        <w:rPr>
          <w:rFonts w:ascii="Times New Roman" w:hAnsi="Times New Roman" w:cs="Times New Roman"/>
          <w:sz w:val="28"/>
          <w:szCs w:val="28"/>
        </w:rPr>
        <w:t xml:space="preserve">воспитательной работе (УВР) – </w:t>
      </w:r>
      <w:r w:rsidR="00713DE6" w:rsidRPr="00F26847">
        <w:rPr>
          <w:rFonts w:ascii="Times New Roman" w:hAnsi="Times New Roman" w:cs="Times New Roman"/>
          <w:sz w:val="28"/>
          <w:szCs w:val="28"/>
        </w:rPr>
        <w:t>Пронина Ирина Александровна</w:t>
      </w:r>
      <w:r w:rsidR="00291543" w:rsidRPr="00F26847">
        <w:rPr>
          <w:rFonts w:ascii="Times New Roman" w:hAnsi="Times New Roman" w:cs="Times New Roman"/>
          <w:sz w:val="28"/>
          <w:szCs w:val="28"/>
        </w:rPr>
        <w:t xml:space="preserve">, т. </w:t>
      </w:r>
      <w:r w:rsidR="00713DE6" w:rsidRPr="00F26847">
        <w:rPr>
          <w:rFonts w:ascii="Times New Roman" w:hAnsi="Times New Roman" w:cs="Times New Roman"/>
          <w:sz w:val="28"/>
          <w:szCs w:val="28"/>
        </w:rPr>
        <w:t>385 (60) 28-6-98.</w:t>
      </w:r>
    </w:p>
    <w:p w:rsidR="00291543" w:rsidRPr="00F26847" w:rsidRDefault="00291543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 xml:space="preserve">В </w:t>
      </w:r>
      <w:r w:rsidR="00D72256" w:rsidRPr="00F26847">
        <w:rPr>
          <w:rFonts w:ascii="Times New Roman" w:hAnsi="Times New Roman" w:cs="Times New Roman"/>
          <w:sz w:val="28"/>
          <w:szCs w:val="28"/>
        </w:rPr>
        <w:t>лицее</w:t>
      </w:r>
      <w:r w:rsidRPr="00F26847">
        <w:rPr>
          <w:rFonts w:ascii="Times New Roman" w:hAnsi="Times New Roman" w:cs="Times New Roman"/>
          <w:sz w:val="28"/>
          <w:szCs w:val="28"/>
        </w:rPr>
        <w:t xml:space="preserve"> работают органы самоуправления: Совет </w:t>
      </w:r>
      <w:r w:rsidR="00713DE6" w:rsidRPr="00F26847">
        <w:rPr>
          <w:rFonts w:ascii="Times New Roman" w:hAnsi="Times New Roman" w:cs="Times New Roman"/>
          <w:sz w:val="28"/>
          <w:szCs w:val="28"/>
        </w:rPr>
        <w:t>лицея</w:t>
      </w:r>
      <w:r w:rsidRPr="00F26847">
        <w:rPr>
          <w:rFonts w:ascii="Times New Roman" w:hAnsi="Times New Roman" w:cs="Times New Roman"/>
          <w:sz w:val="28"/>
          <w:szCs w:val="28"/>
        </w:rPr>
        <w:t xml:space="preserve">, </w:t>
      </w:r>
      <w:r w:rsidR="00713800" w:rsidRPr="00F26847">
        <w:rPr>
          <w:rFonts w:ascii="Times New Roman" w:hAnsi="Times New Roman" w:cs="Times New Roman"/>
          <w:sz w:val="28"/>
          <w:szCs w:val="28"/>
        </w:rPr>
        <w:t xml:space="preserve">Педагогический совет, </w:t>
      </w:r>
      <w:r w:rsidRPr="00F26847">
        <w:rPr>
          <w:rFonts w:ascii="Times New Roman" w:hAnsi="Times New Roman" w:cs="Times New Roman"/>
          <w:sz w:val="28"/>
          <w:szCs w:val="28"/>
        </w:rPr>
        <w:t>Совет общежития</w:t>
      </w:r>
      <w:r w:rsidR="00D72256" w:rsidRPr="00F26847">
        <w:rPr>
          <w:rFonts w:ascii="Times New Roman" w:hAnsi="Times New Roman" w:cs="Times New Roman"/>
          <w:sz w:val="28"/>
          <w:szCs w:val="28"/>
        </w:rPr>
        <w:t>, профсоюзный комитет</w:t>
      </w:r>
      <w:r w:rsidRPr="00F26847">
        <w:rPr>
          <w:rFonts w:ascii="Times New Roman" w:hAnsi="Times New Roman" w:cs="Times New Roman"/>
          <w:sz w:val="28"/>
          <w:szCs w:val="28"/>
        </w:rPr>
        <w:t>.</w:t>
      </w:r>
    </w:p>
    <w:p w:rsidR="00974C7F" w:rsidRPr="00F26847" w:rsidRDefault="00974C7F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256" w:rsidRPr="00F26847" w:rsidRDefault="00D72256" w:rsidP="00F2684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68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6847">
        <w:rPr>
          <w:rFonts w:ascii="Times New Roman" w:hAnsi="Times New Roman" w:cs="Times New Roman"/>
          <w:b/>
          <w:sz w:val="28"/>
          <w:szCs w:val="28"/>
        </w:rPr>
        <w:t>. Содержание и качество подготовки обучающихся</w:t>
      </w:r>
    </w:p>
    <w:p w:rsidR="00291543" w:rsidRPr="00F26847" w:rsidRDefault="00212FE9" w:rsidP="00F2684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6847">
        <w:rPr>
          <w:rFonts w:ascii="Times New Roman" w:hAnsi="Times New Roman" w:cs="Times New Roman"/>
          <w:b/>
          <w:sz w:val="28"/>
          <w:szCs w:val="28"/>
        </w:rPr>
        <w:t>2.1</w:t>
      </w:r>
      <w:r w:rsidR="00291543" w:rsidRPr="00F26847">
        <w:rPr>
          <w:rFonts w:ascii="Times New Roman" w:hAnsi="Times New Roman" w:cs="Times New Roman"/>
          <w:b/>
          <w:sz w:val="28"/>
          <w:szCs w:val="28"/>
        </w:rPr>
        <w:t>.</w:t>
      </w:r>
      <w:r w:rsidR="00713DE6" w:rsidRPr="00F26847">
        <w:rPr>
          <w:rFonts w:ascii="Times New Roman" w:hAnsi="Times New Roman" w:cs="Times New Roman"/>
          <w:b/>
          <w:sz w:val="28"/>
          <w:szCs w:val="28"/>
        </w:rPr>
        <w:t xml:space="preserve"> Организация учебного процесса</w:t>
      </w:r>
    </w:p>
    <w:p w:rsidR="00291543" w:rsidRPr="00F26847" w:rsidRDefault="00291543" w:rsidP="00F2684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C7D" w:rsidRPr="00F26847" w:rsidRDefault="00291543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 xml:space="preserve">           Деятельность </w:t>
      </w:r>
      <w:r w:rsidR="00713DE6" w:rsidRPr="00F26847">
        <w:rPr>
          <w:rFonts w:ascii="Times New Roman" w:hAnsi="Times New Roman" w:cs="Times New Roman"/>
          <w:sz w:val="28"/>
          <w:szCs w:val="28"/>
        </w:rPr>
        <w:t>лицея</w:t>
      </w:r>
      <w:r w:rsidRPr="00F26847">
        <w:rPr>
          <w:rFonts w:ascii="Times New Roman" w:hAnsi="Times New Roman" w:cs="Times New Roman"/>
          <w:sz w:val="28"/>
          <w:szCs w:val="28"/>
        </w:rPr>
        <w:t xml:space="preserve"> строится в соответствии с Федеральным</w:t>
      </w:r>
      <w:r w:rsidR="00264C7D" w:rsidRPr="00F26847">
        <w:rPr>
          <w:rFonts w:ascii="Times New Roman" w:hAnsi="Times New Roman" w:cs="Times New Roman"/>
          <w:sz w:val="28"/>
          <w:szCs w:val="28"/>
        </w:rPr>
        <w:t>и</w:t>
      </w:r>
      <w:r w:rsidR="009C7A30" w:rsidRPr="00F26847">
        <w:rPr>
          <w:rFonts w:ascii="Times New Roman" w:hAnsi="Times New Roman" w:cs="Times New Roman"/>
          <w:sz w:val="28"/>
          <w:szCs w:val="28"/>
        </w:rPr>
        <w:t xml:space="preserve"> </w:t>
      </w:r>
      <w:r w:rsidR="00264C7D" w:rsidRPr="00F26847">
        <w:rPr>
          <w:rFonts w:ascii="Times New Roman" w:hAnsi="Times New Roman" w:cs="Times New Roman"/>
          <w:sz w:val="28"/>
          <w:szCs w:val="28"/>
        </w:rPr>
        <w:t>государственными образовательными</w:t>
      </w:r>
      <w:r w:rsidR="00713800" w:rsidRPr="00F26847">
        <w:rPr>
          <w:rFonts w:ascii="Times New Roman" w:hAnsi="Times New Roman" w:cs="Times New Roman"/>
          <w:sz w:val="28"/>
          <w:szCs w:val="28"/>
        </w:rPr>
        <w:t xml:space="preserve"> стандартами</w:t>
      </w:r>
      <w:r w:rsidR="00264C7D" w:rsidRPr="00F26847">
        <w:rPr>
          <w:rFonts w:ascii="Times New Roman" w:hAnsi="Times New Roman" w:cs="Times New Roman"/>
          <w:sz w:val="28"/>
          <w:szCs w:val="28"/>
        </w:rPr>
        <w:t xml:space="preserve"> (ФГОС) СПО, Программой развития </w:t>
      </w:r>
      <w:r w:rsidR="00713DE6" w:rsidRPr="00F26847">
        <w:rPr>
          <w:rFonts w:ascii="Times New Roman" w:hAnsi="Times New Roman" w:cs="Times New Roman"/>
          <w:sz w:val="28"/>
          <w:szCs w:val="28"/>
        </w:rPr>
        <w:t>лицея</w:t>
      </w:r>
      <w:r w:rsidR="00B832AB" w:rsidRPr="00F26847">
        <w:rPr>
          <w:rFonts w:ascii="Times New Roman" w:hAnsi="Times New Roman" w:cs="Times New Roman"/>
          <w:sz w:val="28"/>
          <w:szCs w:val="28"/>
        </w:rPr>
        <w:t xml:space="preserve"> на 2017</w:t>
      </w:r>
      <w:r w:rsidR="00264C7D" w:rsidRPr="00F26847">
        <w:rPr>
          <w:rFonts w:ascii="Times New Roman" w:hAnsi="Times New Roman" w:cs="Times New Roman"/>
          <w:sz w:val="28"/>
          <w:szCs w:val="28"/>
        </w:rPr>
        <w:t>-201</w:t>
      </w:r>
      <w:r w:rsidR="00B832AB" w:rsidRPr="00F26847">
        <w:rPr>
          <w:rFonts w:ascii="Times New Roman" w:hAnsi="Times New Roman" w:cs="Times New Roman"/>
          <w:sz w:val="28"/>
          <w:szCs w:val="28"/>
        </w:rPr>
        <w:t>9</w:t>
      </w:r>
      <w:r w:rsidR="00264C7D" w:rsidRPr="00F26847">
        <w:rPr>
          <w:rFonts w:ascii="Times New Roman" w:hAnsi="Times New Roman" w:cs="Times New Roman"/>
          <w:sz w:val="28"/>
          <w:szCs w:val="28"/>
        </w:rPr>
        <w:t xml:space="preserve"> годы, согласованной с Главным управлением образования и молодежной политик</w:t>
      </w:r>
      <w:r w:rsidR="00B832AB" w:rsidRPr="00F26847">
        <w:rPr>
          <w:rFonts w:ascii="Times New Roman" w:hAnsi="Times New Roman" w:cs="Times New Roman"/>
          <w:sz w:val="28"/>
          <w:szCs w:val="28"/>
        </w:rPr>
        <w:t>и Алтайского края приказом от 30.12</w:t>
      </w:r>
      <w:r w:rsidR="00264C7D" w:rsidRPr="00F26847">
        <w:rPr>
          <w:rFonts w:ascii="Times New Roman" w:hAnsi="Times New Roman" w:cs="Times New Roman"/>
          <w:sz w:val="28"/>
          <w:szCs w:val="28"/>
        </w:rPr>
        <w:t>.201</w:t>
      </w:r>
      <w:r w:rsidR="00B832AB" w:rsidRPr="00F26847">
        <w:rPr>
          <w:rFonts w:ascii="Times New Roman" w:hAnsi="Times New Roman" w:cs="Times New Roman"/>
          <w:sz w:val="28"/>
          <w:szCs w:val="28"/>
        </w:rPr>
        <w:t>6</w:t>
      </w:r>
      <w:r w:rsidR="00264C7D" w:rsidRPr="00F26847">
        <w:rPr>
          <w:rFonts w:ascii="Times New Roman" w:hAnsi="Times New Roman" w:cs="Times New Roman"/>
          <w:sz w:val="28"/>
          <w:szCs w:val="28"/>
        </w:rPr>
        <w:t>г. №</w:t>
      </w:r>
      <w:r w:rsidR="00713DE6" w:rsidRPr="00F26847">
        <w:rPr>
          <w:rFonts w:ascii="Times New Roman" w:hAnsi="Times New Roman" w:cs="Times New Roman"/>
          <w:sz w:val="28"/>
          <w:szCs w:val="28"/>
        </w:rPr>
        <w:t xml:space="preserve"> </w:t>
      </w:r>
      <w:r w:rsidR="00B832AB" w:rsidRPr="00F26847">
        <w:rPr>
          <w:rFonts w:ascii="Times New Roman" w:hAnsi="Times New Roman" w:cs="Times New Roman"/>
          <w:sz w:val="28"/>
          <w:szCs w:val="28"/>
        </w:rPr>
        <w:t>2106</w:t>
      </w:r>
      <w:r w:rsidR="00264C7D" w:rsidRPr="00F26847">
        <w:rPr>
          <w:rFonts w:ascii="Times New Roman" w:hAnsi="Times New Roman" w:cs="Times New Roman"/>
          <w:sz w:val="28"/>
          <w:szCs w:val="28"/>
        </w:rPr>
        <w:t>. Программа развития ставит своей целью создани</w:t>
      </w:r>
      <w:r w:rsidR="00713800" w:rsidRPr="00F26847">
        <w:rPr>
          <w:rFonts w:ascii="Times New Roman" w:hAnsi="Times New Roman" w:cs="Times New Roman"/>
          <w:sz w:val="28"/>
          <w:szCs w:val="28"/>
        </w:rPr>
        <w:t>е</w:t>
      </w:r>
      <w:r w:rsidR="00264C7D" w:rsidRPr="00F26847">
        <w:rPr>
          <w:rFonts w:ascii="Times New Roman" w:hAnsi="Times New Roman" w:cs="Times New Roman"/>
          <w:sz w:val="28"/>
          <w:szCs w:val="28"/>
        </w:rPr>
        <w:t xml:space="preserve"> условий для подготовки квалифицированных рабочих кадров, соответствующих требованиям социально-экономического развития </w:t>
      </w:r>
      <w:r w:rsidR="00A1100C" w:rsidRPr="00F26847">
        <w:rPr>
          <w:rFonts w:ascii="Times New Roman" w:hAnsi="Times New Roman" w:cs="Times New Roman"/>
          <w:sz w:val="28"/>
          <w:szCs w:val="28"/>
        </w:rPr>
        <w:t>Егорьевского</w:t>
      </w:r>
      <w:r w:rsidR="00264C7D" w:rsidRPr="00F26847">
        <w:rPr>
          <w:rFonts w:ascii="Times New Roman" w:hAnsi="Times New Roman" w:cs="Times New Roman"/>
          <w:sz w:val="28"/>
          <w:szCs w:val="28"/>
        </w:rPr>
        <w:t xml:space="preserve"> и близлежащих районов за счет организационного и технологического развития </w:t>
      </w:r>
      <w:r w:rsidR="00A1100C" w:rsidRPr="00F26847">
        <w:rPr>
          <w:rFonts w:ascii="Times New Roman" w:hAnsi="Times New Roman" w:cs="Times New Roman"/>
          <w:sz w:val="28"/>
          <w:szCs w:val="28"/>
        </w:rPr>
        <w:t>лицея</w:t>
      </w:r>
      <w:r w:rsidR="00264C7D" w:rsidRPr="00F26847">
        <w:rPr>
          <w:rFonts w:ascii="Times New Roman" w:hAnsi="Times New Roman" w:cs="Times New Roman"/>
          <w:sz w:val="28"/>
          <w:szCs w:val="28"/>
        </w:rPr>
        <w:t xml:space="preserve">. Программа развития </w:t>
      </w:r>
      <w:r w:rsidR="00A1100C" w:rsidRPr="00F26847">
        <w:rPr>
          <w:rFonts w:ascii="Times New Roman" w:hAnsi="Times New Roman" w:cs="Times New Roman"/>
          <w:sz w:val="28"/>
          <w:szCs w:val="28"/>
        </w:rPr>
        <w:t>лицея</w:t>
      </w:r>
      <w:r w:rsidR="00264C7D" w:rsidRPr="00F26847">
        <w:rPr>
          <w:rFonts w:ascii="Times New Roman" w:hAnsi="Times New Roman" w:cs="Times New Roman"/>
          <w:sz w:val="28"/>
          <w:szCs w:val="28"/>
        </w:rPr>
        <w:t xml:space="preserve"> определяет следующие задачи, стоящие перед коллективом </w:t>
      </w:r>
      <w:r w:rsidR="00B832AB" w:rsidRPr="00F26847">
        <w:rPr>
          <w:rFonts w:ascii="Times New Roman" w:hAnsi="Times New Roman" w:cs="Times New Roman"/>
          <w:sz w:val="28"/>
          <w:szCs w:val="28"/>
        </w:rPr>
        <w:t>лицея</w:t>
      </w:r>
      <w:r w:rsidR="00264C7D" w:rsidRPr="00F26847">
        <w:rPr>
          <w:rFonts w:ascii="Times New Roman" w:hAnsi="Times New Roman" w:cs="Times New Roman"/>
          <w:sz w:val="28"/>
          <w:szCs w:val="28"/>
        </w:rPr>
        <w:t>:</w:t>
      </w:r>
    </w:p>
    <w:p w:rsidR="00B6645D" w:rsidRPr="00F26847" w:rsidRDefault="00B832AB" w:rsidP="00F26847">
      <w:pPr>
        <w:numPr>
          <w:ilvl w:val="0"/>
          <w:numId w:val="12"/>
        </w:numPr>
        <w:tabs>
          <w:tab w:val="left" w:pos="351"/>
        </w:tabs>
        <w:spacing w:line="240" w:lineRule="auto"/>
        <w:ind w:left="68" w:firstLine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F26847">
        <w:rPr>
          <w:rFonts w:ascii="Times New Roman" w:eastAsiaTheme="minorHAnsi" w:hAnsi="Times New Roman"/>
          <w:sz w:val="28"/>
          <w:szCs w:val="28"/>
          <w:lang w:eastAsia="en-US"/>
        </w:rPr>
        <w:t>развитие</w:t>
      </w:r>
      <w:r w:rsidR="00B6645D" w:rsidRPr="00F26847"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материально-техническ</w:t>
      </w:r>
      <w:r w:rsidRPr="00F26847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B6645D" w:rsidRPr="00F26847">
        <w:rPr>
          <w:rFonts w:ascii="Times New Roman" w:eastAsiaTheme="minorHAnsi" w:hAnsi="Times New Roman"/>
          <w:sz w:val="28"/>
          <w:szCs w:val="28"/>
          <w:lang w:eastAsia="en-US"/>
        </w:rPr>
        <w:t xml:space="preserve"> баз</w:t>
      </w:r>
      <w:r w:rsidRPr="00F26847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B6645D" w:rsidRPr="00F268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26847">
        <w:rPr>
          <w:rFonts w:ascii="Times New Roman" w:eastAsiaTheme="minorHAnsi" w:hAnsi="Times New Roman"/>
          <w:sz w:val="28"/>
          <w:szCs w:val="28"/>
          <w:lang w:eastAsia="en-US"/>
        </w:rPr>
        <w:t>лицея, в соответствии с ФГОС</w:t>
      </w:r>
      <w:r w:rsidR="00B6645D" w:rsidRPr="00F2684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6645D" w:rsidRPr="00F26847" w:rsidRDefault="00B832AB" w:rsidP="00F26847">
      <w:pPr>
        <w:numPr>
          <w:ilvl w:val="0"/>
          <w:numId w:val="12"/>
        </w:numPr>
        <w:tabs>
          <w:tab w:val="left" w:pos="351"/>
        </w:tabs>
        <w:spacing w:line="240" w:lineRule="auto"/>
        <w:ind w:left="68" w:firstLine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F26847">
        <w:rPr>
          <w:rFonts w:ascii="Times New Roman" w:eastAsiaTheme="minorHAnsi" w:hAnsi="Times New Roman"/>
          <w:sz w:val="28"/>
          <w:szCs w:val="28"/>
          <w:lang w:eastAsia="en-US"/>
        </w:rPr>
        <w:t>организация методического обеспечения учебно-воспитательного процесса и создание условий для повышения профессионализма руководящего и педагогического состава лицея</w:t>
      </w:r>
      <w:r w:rsidR="00B6645D" w:rsidRPr="00F2684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6645D" w:rsidRPr="00F26847" w:rsidRDefault="00B832AB" w:rsidP="00F26847">
      <w:pPr>
        <w:numPr>
          <w:ilvl w:val="0"/>
          <w:numId w:val="12"/>
        </w:numPr>
        <w:tabs>
          <w:tab w:val="left" w:pos="351"/>
        </w:tabs>
        <w:spacing w:line="240" w:lineRule="auto"/>
        <w:ind w:left="68" w:firstLine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F26847">
        <w:rPr>
          <w:rFonts w:ascii="Times New Roman" w:eastAsiaTheme="minorHAnsi" w:hAnsi="Times New Roman"/>
          <w:sz w:val="28"/>
          <w:szCs w:val="28"/>
          <w:lang w:eastAsia="en-US"/>
        </w:rPr>
        <w:t>развитие сетевых форм реализации образовательных услуг с профильными предприятиями (дуальная система обучения)</w:t>
      </w:r>
      <w:r w:rsidR="00B6645D" w:rsidRPr="00F26847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BF6A63" w:rsidRPr="00B832AB" w:rsidRDefault="00B832AB" w:rsidP="00BC1C59">
      <w:pPr>
        <w:numPr>
          <w:ilvl w:val="0"/>
          <w:numId w:val="12"/>
        </w:numPr>
        <w:tabs>
          <w:tab w:val="left" w:pos="351"/>
        </w:tabs>
        <w:ind w:left="68" w:firstLine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B832AB">
        <w:rPr>
          <w:rFonts w:ascii="Times New Roman" w:eastAsiaTheme="minorHAnsi" w:hAnsi="Times New Roman"/>
          <w:sz w:val="28"/>
          <w:szCs w:val="28"/>
          <w:lang w:eastAsia="en-US"/>
        </w:rPr>
        <w:t>реализация профессий Топ – 50, Топ - Регион</w:t>
      </w:r>
      <w:r w:rsidR="00B6645D" w:rsidRPr="00B832A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832AB" w:rsidRPr="00B832AB" w:rsidRDefault="00B832AB" w:rsidP="00BC1C59">
      <w:pPr>
        <w:numPr>
          <w:ilvl w:val="0"/>
          <w:numId w:val="12"/>
        </w:numPr>
        <w:tabs>
          <w:tab w:val="left" w:pos="351"/>
        </w:tabs>
        <w:ind w:left="68" w:firstLine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B832AB">
        <w:rPr>
          <w:rFonts w:ascii="Times New Roman" w:eastAsiaTheme="minorHAnsi" w:hAnsi="Times New Roman"/>
          <w:sz w:val="28"/>
          <w:szCs w:val="28"/>
          <w:lang w:eastAsia="en-US"/>
        </w:rPr>
        <w:t>расширение внебюджетной деятельности</w:t>
      </w:r>
    </w:p>
    <w:p w:rsidR="0084364A" w:rsidRPr="005856CA" w:rsidRDefault="0084364A" w:rsidP="0043349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i/>
          <w:sz w:val="28"/>
          <w:szCs w:val="28"/>
        </w:rPr>
      </w:pPr>
      <w:r w:rsidRPr="005856CA">
        <w:rPr>
          <w:b/>
          <w:i/>
          <w:sz w:val="28"/>
          <w:szCs w:val="28"/>
        </w:rPr>
        <w:lastRenderedPageBreak/>
        <w:t>Режим работы образовательного учреждения.</w:t>
      </w:r>
    </w:p>
    <w:p w:rsidR="0084364A" w:rsidRPr="00CD7AAE" w:rsidRDefault="0084364A" w:rsidP="0084364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CD7AAE">
        <w:rPr>
          <w:sz w:val="28"/>
          <w:szCs w:val="28"/>
        </w:rPr>
        <w:t>Таблица 1</w:t>
      </w:r>
    </w:p>
    <w:tbl>
      <w:tblPr>
        <w:tblW w:w="10104" w:type="dxa"/>
        <w:jc w:val="center"/>
        <w:tblInd w:w="3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837"/>
        <w:gridCol w:w="702"/>
        <w:gridCol w:w="702"/>
        <w:gridCol w:w="702"/>
        <w:gridCol w:w="2507"/>
      </w:tblGrid>
      <w:tr w:rsidR="0084364A" w:rsidRPr="005856CA" w:rsidTr="004F2E20">
        <w:trPr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856CA">
              <w:rPr>
                <w:lang w:eastAsia="en-US"/>
              </w:rPr>
              <w:t>п</w:t>
            </w:r>
            <w:proofErr w:type="spellEnd"/>
            <w:proofErr w:type="gramEnd"/>
            <w:r w:rsidRPr="005856CA">
              <w:rPr>
                <w:lang w:eastAsia="en-US"/>
              </w:rPr>
              <w:t>/</w:t>
            </w:r>
            <w:proofErr w:type="spellStart"/>
            <w:r w:rsidRPr="005856CA">
              <w:rPr>
                <w:lang w:eastAsia="en-US"/>
              </w:rPr>
              <w:t>п</w:t>
            </w:r>
            <w:proofErr w:type="spellEnd"/>
          </w:p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.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Режим работы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По курсам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63" w:rsidRPr="005856CA" w:rsidRDefault="0084364A" w:rsidP="004F2E20">
            <w:pPr>
              <w:pStyle w:val="a7"/>
              <w:spacing w:after="0" w:line="276" w:lineRule="auto"/>
              <w:jc w:val="both"/>
              <w:rPr>
                <w:lang w:eastAsia="en-US"/>
              </w:rPr>
            </w:pPr>
            <w:r w:rsidRPr="005856CA">
              <w:rPr>
                <w:lang w:eastAsia="en-US"/>
              </w:rPr>
              <w:t xml:space="preserve">Оценка данных на соответствие ФГОС СПО/  стандарту качества </w:t>
            </w:r>
          </w:p>
          <w:p w:rsidR="0084364A" w:rsidRPr="005856CA" w:rsidRDefault="0084364A" w:rsidP="004F2E20">
            <w:pPr>
              <w:pStyle w:val="a7"/>
              <w:spacing w:after="0" w:line="276" w:lineRule="auto"/>
              <w:jc w:val="both"/>
              <w:rPr>
                <w:lang w:eastAsia="en-US"/>
              </w:rPr>
            </w:pPr>
            <w:r w:rsidRPr="005856CA">
              <w:rPr>
                <w:lang w:eastAsia="en-US"/>
              </w:rPr>
              <w:t>предоставления образовательной услуги</w:t>
            </w:r>
          </w:p>
        </w:tc>
      </w:tr>
      <w:tr w:rsidR="0084364A" w:rsidRPr="005856CA" w:rsidTr="004F2E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A" w:rsidRPr="005856CA" w:rsidRDefault="0084364A" w:rsidP="004F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A" w:rsidRPr="005856CA" w:rsidRDefault="0084364A" w:rsidP="004F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A" w:rsidRPr="005856CA" w:rsidRDefault="0084364A" w:rsidP="004F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tabs>
                <w:tab w:val="left" w:pos="2349"/>
              </w:tabs>
              <w:spacing w:line="276" w:lineRule="auto"/>
              <w:jc w:val="both"/>
              <w:rPr>
                <w:lang w:eastAsia="en-US"/>
              </w:rPr>
            </w:pPr>
            <w:r w:rsidRPr="005856CA">
              <w:rPr>
                <w:lang w:eastAsia="en-US"/>
              </w:rPr>
              <w:t>Распределение времени (в неделях):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1.1.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- 1 полугодие;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17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jc w:val="center"/>
              <w:rPr>
                <w:rFonts w:ascii="Times New Roman" w:hAnsi="Times New Roman" w:cs="Times New Roman"/>
              </w:rPr>
            </w:pPr>
            <w:r w:rsidRPr="005856C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1.2.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- 2 полугодие;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2</w:t>
            </w:r>
            <w:r w:rsidR="00D2589A" w:rsidRPr="005856CA">
              <w:rPr>
                <w:i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2</w:t>
            </w:r>
            <w:r w:rsidR="00D2589A" w:rsidRPr="005856CA">
              <w:rPr>
                <w:i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jc w:val="center"/>
              <w:rPr>
                <w:rFonts w:ascii="Times New Roman" w:hAnsi="Times New Roman" w:cs="Times New Roman"/>
              </w:rPr>
            </w:pPr>
            <w:r w:rsidRPr="005856C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1.3.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- зимние каникулы;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jc w:val="center"/>
              <w:rPr>
                <w:rFonts w:ascii="Times New Roman" w:hAnsi="Times New Roman" w:cs="Times New Roman"/>
              </w:rPr>
            </w:pPr>
            <w:r w:rsidRPr="005856C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1.4.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- летние каникулы;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D2589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D2589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4A" w:rsidRPr="005856CA" w:rsidRDefault="0084364A" w:rsidP="004F2E20">
            <w:pPr>
              <w:pStyle w:val="a7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jc w:val="center"/>
              <w:rPr>
                <w:rFonts w:ascii="Times New Roman" w:hAnsi="Times New Roman" w:cs="Times New Roman"/>
              </w:rPr>
            </w:pPr>
            <w:r w:rsidRPr="005856C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Продолжительность учебной недели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5 дней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5 дней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5 дней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3.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Продолжительность урока теоретического обучения (в минутах)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45 мин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45 мин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45 мин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4.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Продолжительность производственной практики (час</w:t>
            </w:r>
            <w:proofErr w:type="gramStart"/>
            <w:r w:rsidRPr="005856CA">
              <w:rPr>
                <w:lang w:eastAsia="en-US"/>
              </w:rPr>
              <w:t>.</w:t>
            </w:r>
            <w:proofErr w:type="gramEnd"/>
            <w:r w:rsidRPr="005856CA">
              <w:rPr>
                <w:lang w:eastAsia="en-US"/>
              </w:rPr>
              <w:t>/</w:t>
            </w:r>
            <w:proofErr w:type="spellStart"/>
            <w:proofErr w:type="gramStart"/>
            <w:r w:rsidRPr="005856CA">
              <w:rPr>
                <w:lang w:eastAsia="en-US"/>
              </w:rPr>
              <w:t>н</w:t>
            </w:r>
            <w:proofErr w:type="gramEnd"/>
            <w:r w:rsidRPr="005856CA">
              <w:rPr>
                <w:lang w:eastAsia="en-US"/>
              </w:rPr>
              <w:t>ед</w:t>
            </w:r>
            <w:proofErr w:type="spellEnd"/>
            <w:r w:rsidRPr="005856CA">
              <w:rPr>
                <w:lang w:eastAsia="en-US"/>
              </w:rPr>
              <w:t>.)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36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5.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Недельная нагрузка (в часах)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BF6A63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BF6A63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36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6.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Продолжительность обеденного перерыва (</w:t>
            </w:r>
            <w:proofErr w:type="gramStart"/>
            <w:r w:rsidRPr="005856CA">
              <w:rPr>
                <w:lang w:eastAsia="en-US"/>
              </w:rPr>
              <w:t>в</w:t>
            </w:r>
            <w:proofErr w:type="gramEnd"/>
            <w:r w:rsidRPr="005856CA">
              <w:rPr>
                <w:lang w:eastAsia="en-US"/>
              </w:rPr>
              <w:t xml:space="preserve"> мин.)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60 мин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60 мин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60 мин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7.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Продолжительность перемен (в минутах)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10 мин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10 мин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10 мин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84364A" w:rsidRPr="009811DD" w:rsidRDefault="00212FE9" w:rsidP="00A4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1DD">
        <w:rPr>
          <w:rFonts w:ascii="Times New Roman" w:hAnsi="Times New Roman" w:cs="Times New Roman"/>
          <w:b/>
          <w:sz w:val="28"/>
          <w:szCs w:val="28"/>
        </w:rPr>
        <w:t>2.2</w:t>
      </w:r>
      <w:r w:rsidR="0084364A" w:rsidRPr="009811D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9811DD">
        <w:rPr>
          <w:rFonts w:ascii="Times New Roman" w:hAnsi="Times New Roman" w:cs="Times New Roman"/>
          <w:b/>
          <w:sz w:val="28"/>
          <w:szCs w:val="28"/>
        </w:rPr>
        <w:t>К</w:t>
      </w:r>
      <w:r w:rsidR="00433494" w:rsidRPr="009811DD">
        <w:rPr>
          <w:rFonts w:ascii="Times New Roman" w:hAnsi="Times New Roman" w:cs="Times New Roman"/>
          <w:b/>
          <w:sz w:val="28"/>
          <w:szCs w:val="28"/>
        </w:rPr>
        <w:t xml:space="preserve">ачество подготовки </w:t>
      </w:r>
      <w:proofErr w:type="gramStart"/>
      <w:r w:rsidR="00433494" w:rsidRPr="009811D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2589A" w:rsidRPr="009811DD" w:rsidRDefault="00212FE9" w:rsidP="00A4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1DD">
        <w:rPr>
          <w:rFonts w:ascii="Times New Roman" w:hAnsi="Times New Roman" w:cs="Times New Roman"/>
          <w:b/>
          <w:i/>
          <w:sz w:val="28"/>
          <w:szCs w:val="28"/>
        </w:rPr>
        <w:t>2.2.1</w:t>
      </w:r>
      <w:r w:rsidR="00D2589A" w:rsidRPr="009811DD">
        <w:rPr>
          <w:rFonts w:ascii="Times New Roman" w:hAnsi="Times New Roman" w:cs="Times New Roman"/>
          <w:b/>
          <w:i/>
          <w:sz w:val="28"/>
          <w:szCs w:val="28"/>
        </w:rPr>
        <w:t xml:space="preserve">. Сведения о контингенте </w:t>
      </w:r>
      <w:proofErr w:type="gramStart"/>
      <w:r w:rsidR="00D2589A" w:rsidRPr="009811DD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8F67A6" w:rsidRPr="009811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589A" w:rsidRPr="00CD7AAE" w:rsidRDefault="00D2589A" w:rsidP="00D258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7AA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5"/>
        <w:tblW w:w="10207" w:type="dxa"/>
        <w:tblInd w:w="-34" w:type="dxa"/>
        <w:tblLayout w:type="fixed"/>
        <w:tblLook w:val="04A0"/>
      </w:tblPr>
      <w:tblGrid>
        <w:gridCol w:w="426"/>
        <w:gridCol w:w="1559"/>
        <w:gridCol w:w="3969"/>
        <w:gridCol w:w="1421"/>
        <w:gridCol w:w="851"/>
        <w:gridCol w:w="850"/>
        <w:gridCol w:w="138"/>
        <w:gridCol w:w="993"/>
      </w:tblGrid>
      <w:tr w:rsidR="00D2589A" w:rsidRPr="009811DD" w:rsidTr="008F67A6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11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1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11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Код профессии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 xml:space="preserve">Наименование профессии </w:t>
            </w:r>
          </w:p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9811D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811DD">
              <w:rPr>
                <w:rFonts w:ascii="Times New Roman" w:hAnsi="Times New Roman"/>
                <w:sz w:val="24"/>
                <w:szCs w:val="24"/>
              </w:rPr>
              <w:t xml:space="preserve"> по курсам</w:t>
            </w:r>
          </w:p>
        </w:tc>
      </w:tr>
      <w:tr w:rsidR="00D2589A" w:rsidRPr="009811DD" w:rsidTr="008F67A6">
        <w:trPr>
          <w:trHeight w:val="9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2589A" w:rsidRPr="009811DD" w:rsidTr="00D2589A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По п</w:t>
            </w:r>
            <w:r w:rsidR="008F67A6" w:rsidRPr="009811DD">
              <w:rPr>
                <w:rFonts w:ascii="Times New Roman" w:hAnsi="Times New Roman"/>
                <w:sz w:val="24"/>
                <w:szCs w:val="24"/>
              </w:rPr>
              <w:t>рограммам подготовки квалифициро</w:t>
            </w:r>
            <w:r w:rsidRPr="009811DD">
              <w:rPr>
                <w:rFonts w:ascii="Times New Roman" w:hAnsi="Times New Roman"/>
                <w:sz w:val="24"/>
                <w:szCs w:val="24"/>
              </w:rPr>
              <w:t>ванных рабочих, служащих</w:t>
            </w:r>
          </w:p>
        </w:tc>
      </w:tr>
      <w:tr w:rsidR="00D2589A" w:rsidRPr="009811DD" w:rsidTr="008F67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19.01.17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212FE9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2 года 10</w:t>
            </w:r>
            <w:r w:rsidR="00D2589A" w:rsidRPr="009811DD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9811D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9811D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9811DD" w:rsidP="00D258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D2589A" w:rsidRPr="009811DD" w:rsidTr="008F67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35.01.13</w:t>
            </w:r>
          </w:p>
          <w:p w:rsidR="00D2589A" w:rsidRPr="009811DD" w:rsidRDefault="00D2589A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Тракторист-машинист с/</w:t>
            </w:r>
            <w:proofErr w:type="spellStart"/>
            <w:r w:rsidRPr="009811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811DD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212FE9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2 года 10</w:t>
            </w:r>
            <w:r w:rsidR="00D2589A" w:rsidRPr="009811DD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9811D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9811D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9811DD" w:rsidP="00D258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</w:tr>
      <w:tr w:rsidR="00212FE9" w:rsidRPr="009811DD" w:rsidTr="008F67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9" w:rsidRPr="009811DD" w:rsidRDefault="00212FE9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E9" w:rsidRPr="009811DD" w:rsidRDefault="009811D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38.01.02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9" w:rsidRPr="009811DD" w:rsidRDefault="00212FE9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Продавец. Контролёр-кассир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9" w:rsidRPr="009811DD" w:rsidRDefault="00212FE9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2 года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9" w:rsidRPr="009811DD" w:rsidRDefault="009811D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9" w:rsidRPr="009811DD" w:rsidRDefault="009811D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9" w:rsidRPr="009811DD" w:rsidRDefault="009811DD" w:rsidP="00D258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D2589A" w:rsidRPr="009811DD" w:rsidTr="00D2589A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1DD">
              <w:rPr>
                <w:rFonts w:ascii="Times New Roman" w:hAnsi="Times New Roman"/>
                <w:sz w:val="24"/>
                <w:szCs w:val="24"/>
              </w:rPr>
              <w:t>По программа профессиональной подготовки</w:t>
            </w:r>
            <w:proofErr w:type="gramEnd"/>
          </w:p>
        </w:tc>
      </w:tr>
      <w:tr w:rsidR="00D2589A" w:rsidRPr="009811DD" w:rsidTr="008F67A6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19601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9811DD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 10мес.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D2589A" w:rsidRPr="009811DD" w:rsidTr="008F67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16675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9811DD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 10мес.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D2589A" w:rsidRPr="009811DD" w:rsidTr="008F67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8F67A6">
            <w:pPr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12680</w:t>
            </w:r>
            <w:r w:rsidR="008F67A6" w:rsidRPr="009811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Каменщик, печник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9811DD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 10мес.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2589A" w:rsidRPr="009811DD" w:rsidTr="008F67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19727</w:t>
            </w:r>
          </w:p>
          <w:p w:rsidR="00D2589A" w:rsidRPr="009811DD" w:rsidRDefault="00D2589A" w:rsidP="00D2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15220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Штукатур, облицовщик-плиточник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9811DD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 10мес.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9811DD" w:rsidRPr="009811DD" w:rsidTr="008F67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D" w:rsidRPr="009811DD" w:rsidRDefault="009811DD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DD" w:rsidRPr="009811DD" w:rsidRDefault="009811DD" w:rsidP="00D2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D" w:rsidRPr="009811DD" w:rsidRDefault="009811DD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Каменщик, бетонщик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D" w:rsidRDefault="009811DD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 10мес.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DD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DD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DD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2589A" w:rsidRPr="009811DD" w:rsidTr="008F67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D2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9811DD" w:rsidRDefault="00FA100D" w:rsidP="00D258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</w:tr>
    </w:tbl>
    <w:p w:rsidR="006A27AC" w:rsidRDefault="006A27AC" w:rsidP="00D25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27AC" w:rsidRPr="005856CA" w:rsidRDefault="00212FE9" w:rsidP="006A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1DD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8F67A6" w:rsidRPr="009811DD">
        <w:rPr>
          <w:rFonts w:ascii="Times New Roman" w:hAnsi="Times New Roman" w:cs="Times New Roman"/>
          <w:b/>
          <w:i/>
          <w:sz w:val="28"/>
          <w:szCs w:val="28"/>
        </w:rPr>
        <w:t>2. Сведения о сохранности контингента.</w:t>
      </w:r>
      <w:r w:rsidR="006A27AC" w:rsidRPr="006A27AC">
        <w:rPr>
          <w:rFonts w:ascii="Times New Roman" w:hAnsi="Times New Roman" w:cs="Times New Roman"/>
          <w:sz w:val="28"/>
          <w:szCs w:val="28"/>
        </w:rPr>
        <w:t xml:space="preserve"> </w:t>
      </w:r>
      <w:r w:rsidR="006A27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A27AC" w:rsidRPr="009811DD">
        <w:rPr>
          <w:rFonts w:ascii="Times New Roman" w:hAnsi="Times New Roman" w:cs="Times New Roman"/>
          <w:sz w:val="28"/>
          <w:szCs w:val="28"/>
        </w:rPr>
        <w:t>Таблица 3</w:t>
      </w:r>
    </w:p>
    <w:p w:rsidR="00D2589A" w:rsidRPr="005856CA" w:rsidRDefault="00D2589A" w:rsidP="00D25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2977"/>
        <w:gridCol w:w="850"/>
        <w:gridCol w:w="709"/>
        <w:gridCol w:w="709"/>
        <w:gridCol w:w="709"/>
        <w:gridCol w:w="850"/>
        <w:gridCol w:w="1276"/>
      </w:tblGrid>
      <w:tr w:rsidR="002B08C4" w:rsidRPr="009811DD" w:rsidTr="002B08C4">
        <w:trPr>
          <w:cantSplit/>
        </w:trPr>
        <w:tc>
          <w:tcPr>
            <w:tcW w:w="851" w:type="dxa"/>
            <w:vMerge w:val="restart"/>
            <w:hideMark/>
          </w:tcPr>
          <w:p w:rsidR="002B08C4" w:rsidRPr="009811DD" w:rsidRDefault="002B08C4" w:rsidP="008F6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1DD">
              <w:rPr>
                <w:rFonts w:ascii="Times New Roman" w:hAnsi="Times New Roman" w:cs="Times New Roman"/>
              </w:rPr>
              <w:t>Год приема</w:t>
            </w:r>
          </w:p>
        </w:tc>
        <w:tc>
          <w:tcPr>
            <w:tcW w:w="850" w:type="dxa"/>
            <w:vMerge w:val="restart"/>
            <w:hideMark/>
          </w:tcPr>
          <w:p w:rsidR="002B08C4" w:rsidRPr="009811DD" w:rsidRDefault="002B08C4" w:rsidP="008F6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1DD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977" w:type="dxa"/>
            <w:vMerge w:val="restart"/>
            <w:hideMark/>
          </w:tcPr>
          <w:p w:rsidR="002B08C4" w:rsidRPr="009811DD" w:rsidRDefault="002B08C4" w:rsidP="008F6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1DD">
              <w:rPr>
                <w:rFonts w:ascii="Times New Roman" w:hAnsi="Times New Roman" w:cs="Times New Roman"/>
              </w:rPr>
              <w:t>Наименование профессий среднего профессионального образования</w:t>
            </w:r>
          </w:p>
        </w:tc>
        <w:tc>
          <w:tcPr>
            <w:tcW w:w="850" w:type="dxa"/>
            <w:vMerge w:val="restart"/>
            <w:hideMark/>
          </w:tcPr>
          <w:p w:rsidR="002B08C4" w:rsidRPr="009811DD" w:rsidRDefault="002B08C4" w:rsidP="008F6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1DD">
              <w:rPr>
                <w:rFonts w:ascii="Times New Roman" w:hAnsi="Times New Roman" w:cs="Times New Roman"/>
              </w:rPr>
              <w:t>Прием, чел.</w:t>
            </w:r>
          </w:p>
        </w:tc>
        <w:tc>
          <w:tcPr>
            <w:tcW w:w="2127" w:type="dxa"/>
            <w:gridSpan w:val="3"/>
            <w:hideMark/>
          </w:tcPr>
          <w:p w:rsidR="002B08C4" w:rsidRPr="009811DD" w:rsidRDefault="002B08C4" w:rsidP="008F6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1DD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850" w:type="dxa"/>
            <w:vMerge w:val="restart"/>
            <w:hideMark/>
          </w:tcPr>
          <w:p w:rsidR="002B08C4" w:rsidRPr="009811DD" w:rsidRDefault="002B08C4" w:rsidP="008F6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1DD">
              <w:rPr>
                <w:rFonts w:ascii="Times New Roman" w:hAnsi="Times New Roman" w:cs="Times New Roman"/>
              </w:rPr>
              <w:t>Выпуск, чел.</w:t>
            </w:r>
          </w:p>
        </w:tc>
        <w:tc>
          <w:tcPr>
            <w:tcW w:w="1276" w:type="dxa"/>
            <w:vMerge w:val="restart"/>
            <w:hideMark/>
          </w:tcPr>
          <w:p w:rsidR="002B08C4" w:rsidRPr="009811DD" w:rsidRDefault="002B08C4" w:rsidP="008F6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DD">
              <w:rPr>
                <w:rFonts w:ascii="Times New Roman" w:hAnsi="Times New Roman" w:cs="Times New Roman"/>
              </w:rPr>
              <w:t>Сохран-ность</w:t>
            </w:r>
            <w:proofErr w:type="spellEnd"/>
            <w:r w:rsidRPr="009811DD">
              <w:rPr>
                <w:rFonts w:ascii="Times New Roman" w:hAnsi="Times New Roman" w:cs="Times New Roman"/>
              </w:rPr>
              <w:t xml:space="preserve"> контингента</w:t>
            </w:r>
            <w:r w:rsidRPr="009811DD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9811DD">
              <w:rPr>
                <w:rFonts w:ascii="Times New Roman" w:hAnsi="Times New Roman" w:cs="Times New Roman"/>
              </w:rPr>
              <w:t>в</w:t>
            </w:r>
            <w:proofErr w:type="gramEnd"/>
            <w:r w:rsidRPr="009811DD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2B08C4" w:rsidRPr="009811DD" w:rsidTr="002B08C4">
        <w:trPr>
          <w:cantSplit/>
        </w:trPr>
        <w:tc>
          <w:tcPr>
            <w:tcW w:w="851" w:type="dxa"/>
            <w:vMerge/>
            <w:vAlign w:val="center"/>
            <w:hideMark/>
          </w:tcPr>
          <w:p w:rsidR="002B08C4" w:rsidRPr="009811DD" w:rsidRDefault="002B08C4" w:rsidP="008F6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B08C4" w:rsidRPr="009811DD" w:rsidRDefault="002B08C4" w:rsidP="008F6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B08C4" w:rsidRPr="009811DD" w:rsidRDefault="002B08C4" w:rsidP="008F6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B08C4" w:rsidRPr="009811DD" w:rsidRDefault="002B08C4" w:rsidP="008F6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B08C4" w:rsidRPr="009811DD" w:rsidRDefault="002B08C4" w:rsidP="008F6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1DD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2B08C4" w:rsidRPr="009811DD" w:rsidRDefault="002B08C4" w:rsidP="008F6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1DD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709" w:type="dxa"/>
            <w:hideMark/>
          </w:tcPr>
          <w:p w:rsidR="002B08C4" w:rsidRPr="009811DD" w:rsidRDefault="002B08C4" w:rsidP="008F6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1DD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2B08C4" w:rsidRPr="009811DD" w:rsidRDefault="002B08C4" w:rsidP="008F6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1DD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709" w:type="dxa"/>
            <w:hideMark/>
          </w:tcPr>
          <w:p w:rsidR="002B08C4" w:rsidRPr="009811DD" w:rsidRDefault="002B08C4" w:rsidP="008F6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1DD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2B08C4" w:rsidRPr="009811DD" w:rsidRDefault="002B08C4" w:rsidP="008F6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1DD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850" w:type="dxa"/>
            <w:vMerge/>
            <w:vAlign w:val="center"/>
            <w:hideMark/>
          </w:tcPr>
          <w:p w:rsidR="002B08C4" w:rsidRPr="009811DD" w:rsidRDefault="002B08C4" w:rsidP="008F6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B08C4" w:rsidRPr="009811DD" w:rsidRDefault="002B08C4" w:rsidP="008F6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B" w:rsidRPr="009811DD" w:rsidTr="002B08C4">
        <w:trPr>
          <w:cantSplit/>
        </w:trPr>
        <w:tc>
          <w:tcPr>
            <w:tcW w:w="851" w:type="dxa"/>
            <w:vMerge w:val="restart"/>
            <w:hideMark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hideMark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850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</w:tr>
      <w:tr w:rsidR="00CB6D6B" w:rsidRPr="009811DD" w:rsidTr="002B08C4">
        <w:trPr>
          <w:gridAfter w:val="6"/>
          <w:wAfter w:w="5103" w:type="dxa"/>
          <w:cantSplit/>
          <w:trHeight w:val="242"/>
        </w:trPr>
        <w:tc>
          <w:tcPr>
            <w:tcW w:w="851" w:type="dxa"/>
            <w:vMerge/>
            <w:vAlign w:val="center"/>
            <w:hideMark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CB6D6B" w:rsidRPr="009811DD" w:rsidTr="002B08C4">
        <w:trPr>
          <w:cantSplit/>
        </w:trPr>
        <w:tc>
          <w:tcPr>
            <w:tcW w:w="851" w:type="dxa"/>
            <w:vMerge/>
            <w:vAlign w:val="center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850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CB6D6B" w:rsidRPr="009811DD" w:rsidTr="002B08C4">
        <w:trPr>
          <w:cantSplit/>
        </w:trPr>
        <w:tc>
          <w:tcPr>
            <w:tcW w:w="851" w:type="dxa"/>
            <w:vMerge/>
            <w:vAlign w:val="center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850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CB6D6B" w:rsidRPr="009811DD" w:rsidTr="002B08C4">
        <w:trPr>
          <w:cantSplit/>
        </w:trPr>
        <w:tc>
          <w:tcPr>
            <w:tcW w:w="851" w:type="dxa"/>
            <w:vMerge/>
            <w:vAlign w:val="center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850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CB6D6B" w:rsidRPr="009811DD" w:rsidTr="002B08C4">
        <w:trPr>
          <w:cantSplit/>
        </w:trPr>
        <w:tc>
          <w:tcPr>
            <w:tcW w:w="851" w:type="dxa"/>
            <w:vMerge w:val="restart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vMerge w:val="restart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  <w:vAlign w:val="center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850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D6B" w:rsidRPr="009811DD" w:rsidRDefault="009811DD" w:rsidP="008F67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98,7%</w:t>
            </w:r>
          </w:p>
        </w:tc>
      </w:tr>
      <w:tr w:rsidR="00CB6D6B" w:rsidRPr="009811DD" w:rsidTr="002B08C4">
        <w:trPr>
          <w:gridAfter w:val="6"/>
          <w:wAfter w:w="5103" w:type="dxa"/>
          <w:cantSplit/>
        </w:trPr>
        <w:tc>
          <w:tcPr>
            <w:tcW w:w="851" w:type="dxa"/>
            <w:vMerge/>
            <w:vAlign w:val="center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CB6D6B" w:rsidRPr="009811DD" w:rsidTr="00CB6D6B">
        <w:trPr>
          <w:cantSplit/>
          <w:trHeight w:val="396"/>
        </w:trPr>
        <w:tc>
          <w:tcPr>
            <w:tcW w:w="851" w:type="dxa"/>
            <w:vMerge/>
            <w:vAlign w:val="center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6D6B" w:rsidRPr="009811DD" w:rsidRDefault="00CB6D6B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850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D6B" w:rsidRPr="009811DD" w:rsidRDefault="000B406D" w:rsidP="008F6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CB6D6B" w:rsidRPr="009811DD" w:rsidTr="00CB6D6B">
        <w:trPr>
          <w:cantSplit/>
          <w:trHeight w:val="396"/>
        </w:trPr>
        <w:tc>
          <w:tcPr>
            <w:tcW w:w="851" w:type="dxa"/>
            <w:vMerge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850" w:type="dxa"/>
          </w:tcPr>
          <w:p w:rsidR="00CB6D6B" w:rsidRPr="009811DD" w:rsidRDefault="000B406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B6D6B" w:rsidRPr="009811DD" w:rsidRDefault="000B406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0B406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0B406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6D6B" w:rsidRPr="009811DD" w:rsidRDefault="000B406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D6B" w:rsidRPr="009811DD" w:rsidRDefault="000B406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6D6B" w:rsidRPr="009811DD" w:rsidTr="00CB6D6B">
        <w:trPr>
          <w:cantSplit/>
          <w:trHeight w:val="396"/>
        </w:trPr>
        <w:tc>
          <w:tcPr>
            <w:tcW w:w="851" w:type="dxa"/>
            <w:vMerge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850" w:type="dxa"/>
          </w:tcPr>
          <w:p w:rsidR="00CB6D6B" w:rsidRPr="009811DD" w:rsidRDefault="000B406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B6D6B" w:rsidRPr="009811DD" w:rsidRDefault="000B406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0B406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0B406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6D6B" w:rsidRPr="009811DD" w:rsidRDefault="000B406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D6B" w:rsidRPr="009811DD" w:rsidRDefault="000B406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11DD" w:rsidRPr="009811DD" w:rsidTr="002B08C4">
        <w:trPr>
          <w:cantSplit/>
          <w:trHeight w:val="270"/>
        </w:trPr>
        <w:tc>
          <w:tcPr>
            <w:tcW w:w="851" w:type="dxa"/>
            <w:vMerge w:val="restart"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Merge w:val="restart"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850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</w:tr>
      <w:tr w:rsidR="009811DD" w:rsidRPr="009811DD" w:rsidTr="002B08C4">
        <w:trPr>
          <w:cantSplit/>
          <w:trHeight w:val="285"/>
        </w:trPr>
        <w:tc>
          <w:tcPr>
            <w:tcW w:w="851" w:type="dxa"/>
            <w:vMerge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1DD" w:rsidRPr="009811DD" w:rsidTr="002B08C4">
        <w:trPr>
          <w:cantSplit/>
        </w:trPr>
        <w:tc>
          <w:tcPr>
            <w:tcW w:w="851" w:type="dxa"/>
            <w:vMerge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850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9811DD" w:rsidRPr="009811DD" w:rsidTr="002B08C4">
        <w:trPr>
          <w:cantSplit/>
        </w:trPr>
        <w:tc>
          <w:tcPr>
            <w:tcW w:w="851" w:type="dxa"/>
            <w:vMerge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850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11DD" w:rsidRPr="009811DD" w:rsidTr="002B08C4">
        <w:trPr>
          <w:cantSplit/>
        </w:trPr>
        <w:tc>
          <w:tcPr>
            <w:tcW w:w="851" w:type="dxa"/>
            <w:vMerge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Каменщик, печник</w:t>
            </w:r>
          </w:p>
        </w:tc>
        <w:tc>
          <w:tcPr>
            <w:tcW w:w="850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11DD" w:rsidRPr="009811DD" w:rsidTr="002B08C4">
        <w:trPr>
          <w:cantSplit/>
        </w:trPr>
        <w:tc>
          <w:tcPr>
            <w:tcW w:w="851" w:type="dxa"/>
            <w:vMerge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Штукатур, облицовщик-плиточник</w:t>
            </w:r>
          </w:p>
        </w:tc>
        <w:tc>
          <w:tcPr>
            <w:tcW w:w="850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11DD" w:rsidRPr="009811DD" w:rsidTr="002B08C4">
        <w:trPr>
          <w:cantSplit/>
        </w:trPr>
        <w:tc>
          <w:tcPr>
            <w:tcW w:w="851" w:type="dxa"/>
            <w:vMerge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Каменщик, бетонщик</w:t>
            </w:r>
          </w:p>
        </w:tc>
        <w:tc>
          <w:tcPr>
            <w:tcW w:w="850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11DD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6D6B" w:rsidRPr="009811DD" w:rsidTr="002B08C4">
        <w:trPr>
          <w:cantSplit/>
        </w:trPr>
        <w:tc>
          <w:tcPr>
            <w:tcW w:w="851" w:type="dxa"/>
            <w:vMerge w:val="restart"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vMerge w:val="restart"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850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</w:tr>
      <w:tr w:rsidR="00CB6D6B" w:rsidRPr="009811DD" w:rsidTr="002B08C4">
        <w:trPr>
          <w:cantSplit/>
        </w:trPr>
        <w:tc>
          <w:tcPr>
            <w:tcW w:w="851" w:type="dxa"/>
            <w:vMerge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B" w:rsidRPr="009811DD" w:rsidTr="002B08C4">
        <w:trPr>
          <w:cantSplit/>
        </w:trPr>
        <w:tc>
          <w:tcPr>
            <w:tcW w:w="851" w:type="dxa"/>
            <w:vMerge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850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CB6D6B" w:rsidRPr="009811DD" w:rsidTr="002B08C4">
        <w:trPr>
          <w:cantSplit/>
        </w:trPr>
        <w:tc>
          <w:tcPr>
            <w:tcW w:w="851" w:type="dxa"/>
            <w:vMerge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850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6D6B" w:rsidRPr="009811DD" w:rsidTr="002B08C4">
        <w:trPr>
          <w:cantSplit/>
        </w:trPr>
        <w:tc>
          <w:tcPr>
            <w:tcW w:w="851" w:type="dxa"/>
            <w:vMerge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Каменщик, печник</w:t>
            </w:r>
          </w:p>
        </w:tc>
        <w:tc>
          <w:tcPr>
            <w:tcW w:w="850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6D6B" w:rsidRPr="002B08C4" w:rsidTr="002B08C4">
        <w:trPr>
          <w:cantSplit/>
        </w:trPr>
        <w:tc>
          <w:tcPr>
            <w:tcW w:w="851" w:type="dxa"/>
            <w:vMerge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6D6B" w:rsidRPr="009811DD" w:rsidRDefault="00CB6D6B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Штукатур, облицовщик-плиточник</w:t>
            </w:r>
          </w:p>
        </w:tc>
        <w:tc>
          <w:tcPr>
            <w:tcW w:w="850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D6B" w:rsidRPr="009811DD" w:rsidRDefault="009811DD" w:rsidP="00C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4364A" w:rsidRPr="00CD7AAE" w:rsidRDefault="00212FE9" w:rsidP="00CD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2.2.3</w:t>
      </w:r>
      <w:r w:rsidR="0084364A" w:rsidRPr="005856CA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. </w:t>
      </w:r>
      <w:r w:rsidR="0084364A" w:rsidRPr="005856CA">
        <w:rPr>
          <w:rFonts w:ascii="Times New Roman" w:hAnsi="Times New Roman" w:cs="Times New Roman"/>
          <w:b/>
          <w:bCs/>
          <w:i/>
          <w:sz w:val="28"/>
          <w:szCs w:val="28"/>
        </w:rPr>
        <w:t>Характеристика профессиональных образовательных программ.</w:t>
      </w:r>
      <w:r w:rsidR="00CD7A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D7AAE" w:rsidRPr="00CD7AAE">
        <w:rPr>
          <w:rFonts w:ascii="Times New Roman" w:hAnsi="Times New Roman" w:cs="Times New Roman"/>
          <w:bCs/>
          <w:sz w:val="28"/>
          <w:szCs w:val="28"/>
        </w:rPr>
        <w:t>Таблица 4</w:t>
      </w:r>
    </w:p>
    <w:tbl>
      <w:tblPr>
        <w:tblW w:w="10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133"/>
        <w:gridCol w:w="1986"/>
        <w:gridCol w:w="1134"/>
        <w:gridCol w:w="2692"/>
        <w:gridCol w:w="1559"/>
      </w:tblGrid>
      <w:tr w:rsidR="00D2589A" w:rsidRPr="005856CA" w:rsidTr="00433494">
        <w:trPr>
          <w:cantSplit/>
          <w:trHeight w:val="274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5856CA" w:rsidRDefault="00D2589A" w:rsidP="00FA100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  <w:p w:rsidR="00D2589A" w:rsidRPr="005856CA" w:rsidRDefault="00D2589A" w:rsidP="00FA100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D2589A" w:rsidRPr="005856CA" w:rsidTr="00433494">
        <w:trPr>
          <w:cantSplit/>
          <w:trHeight w:val="97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9A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33494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(основная, </w:t>
            </w:r>
            <w:r w:rsidR="00433494"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2589A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дополнительная)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9A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9A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A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2589A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9A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Квалификации, присваиваемые по завершении образования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9A" w:rsidRPr="005856CA" w:rsidRDefault="00D2589A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9A" w:rsidRPr="005856CA" w:rsidTr="00433494">
        <w:trPr>
          <w:cantSplit/>
          <w:trHeight w:val="36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35.01.13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Тракторист – машинист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ППРКС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856CA">
              <w:rPr>
                <w:sz w:val="24"/>
                <w:szCs w:val="24"/>
              </w:rPr>
              <w:t>- Тракторист-машинист сельскохозяйственного производства категории «В», «С», «Д»</w:t>
            </w:r>
            <w:proofErr w:type="gramStart"/>
            <w:r w:rsidRPr="005856CA">
              <w:rPr>
                <w:sz w:val="24"/>
                <w:szCs w:val="24"/>
              </w:rPr>
              <w:t xml:space="preserve"> ,</w:t>
            </w:r>
            <w:proofErr w:type="gramEnd"/>
            <w:r w:rsidRPr="005856CA">
              <w:rPr>
                <w:sz w:val="24"/>
                <w:szCs w:val="24"/>
              </w:rPr>
              <w:t xml:space="preserve"> «Е», «</w:t>
            </w:r>
            <w:r w:rsidRPr="005856CA">
              <w:rPr>
                <w:sz w:val="24"/>
                <w:szCs w:val="24"/>
                <w:lang w:val="en-US"/>
              </w:rPr>
              <w:t>F</w:t>
            </w:r>
            <w:r w:rsidRPr="005856CA">
              <w:rPr>
                <w:sz w:val="24"/>
                <w:szCs w:val="24"/>
              </w:rPr>
              <w:t>»;</w:t>
            </w:r>
          </w:p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</w:rPr>
              <w:t>-Водитель автомобиля категории «С».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D2589A" w:rsidRPr="005856CA" w:rsidTr="00433494">
        <w:trPr>
          <w:cantSplit/>
          <w:trHeight w:val="117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19.01.17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ППКРС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856CA">
              <w:rPr>
                <w:sz w:val="24"/>
                <w:szCs w:val="24"/>
                <w:lang w:eastAsia="en-US"/>
              </w:rPr>
              <w:t xml:space="preserve">- </w:t>
            </w:r>
            <w:r w:rsidRPr="005856CA">
              <w:rPr>
                <w:sz w:val="24"/>
                <w:szCs w:val="24"/>
              </w:rPr>
              <w:t xml:space="preserve">Повар </w:t>
            </w:r>
          </w:p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</w:rPr>
              <w:t xml:space="preserve">- Кондитер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spacing w:after="0" w:line="240" w:lineRule="auto"/>
              <w:rPr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CB6D6B" w:rsidRPr="005856CA" w:rsidTr="009811DD">
        <w:trPr>
          <w:cantSplit/>
          <w:trHeight w:val="117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6B" w:rsidRPr="009811DD" w:rsidRDefault="00CB6D6B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6B" w:rsidRPr="009811DD" w:rsidRDefault="000B406D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9811DD">
              <w:rPr>
                <w:sz w:val="24"/>
                <w:szCs w:val="24"/>
                <w:lang w:eastAsia="en-US"/>
              </w:rPr>
              <w:t>38.01.02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6B" w:rsidRPr="009811DD" w:rsidRDefault="00CB6D6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9811DD">
              <w:rPr>
                <w:sz w:val="24"/>
                <w:szCs w:val="24"/>
                <w:lang w:eastAsia="en-US"/>
              </w:rPr>
              <w:t>Продавец, контролёр-кассир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6B" w:rsidRPr="009811DD" w:rsidRDefault="00CB6D6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9811DD">
              <w:rPr>
                <w:sz w:val="24"/>
                <w:szCs w:val="24"/>
                <w:lang w:eastAsia="en-US"/>
              </w:rPr>
              <w:t>ППКРС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6B" w:rsidRPr="009811DD" w:rsidRDefault="000B406D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9811DD">
              <w:rPr>
                <w:sz w:val="24"/>
                <w:szCs w:val="24"/>
                <w:lang w:eastAsia="en-US"/>
              </w:rPr>
              <w:t>- Продавец продовольственных товаров</w:t>
            </w:r>
          </w:p>
          <w:p w:rsidR="000B406D" w:rsidRPr="009811DD" w:rsidRDefault="000B406D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9811DD">
              <w:rPr>
                <w:sz w:val="24"/>
                <w:szCs w:val="24"/>
                <w:lang w:eastAsia="en-US"/>
              </w:rPr>
              <w:t xml:space="preserve">- продавец </w:t>
            </w:r>
            <w:proofErr w:type="spellStart"/>
            <w:r w:rsidRPr="009811DD">
              <w:rPr>
                <w:sz w:val="24"/>
                <w:szCs w:val="24"/>
                <w:lang w:eastAsia="en-US"/>
              </w:rPr>
              <w:t>непрдовольственных</w:t>
            </w:r>
            <w:proofErr w:type="spellEnd"/>
            <w:r w:rsidRPr="009811DD">
              <w:rPr>
                <w:sz w:val="24"/>
                <w:szCs w:val="24"/>
                <w:lang w:eastAsia="en-US"/>
              </w:rPr>
              <w:t xml:space="preserve"> товаров</w:t>
            </w:r>
          </w:p>
          <w:p w:rsidR="000B406D" w:rsidRPr="009811DD" w:rsidRDefault="000B406D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9811DD">
              <w:rPr>
                <w:sz w:val="24"/>
                <w:szCs w:val="24"/>
                <w:lang w:eastAsia="en-US"/>
              </w:rPr>
              <w:t>- кассир-контролёр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6B" w:rsidRPr="005856CA" w:rsidRDefault="00CB6D6B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D2589A" w:rsidRPr="005856CA" w:rsidTr="00433494">
        <w:trPr>
          <w:cantSplit/>
          <w:trHeight w:val="36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FA1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19601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FA1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9811DD">
              <w:rPr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9811DD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9811DD">
              <w:rPr>
                <w:sz w:val="24"/>
                <w:szCs w:val="24"/>
                <w:lang w:eastAsia="en-US"/>
              </w:rPr>
              <w:t>Швея 2,3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 базе 9 классов СКОШ</w:t>
            </w:r>
          </w:p>
        </w:tc>
      </w:tr>
      <w:tr w:rsidR="00D2589A" w:rsidRPr="005856CA" w:rsidTr="00433494">
        <w:trPr>
          <w:cantSplit/>
          <w:trHeight w:val="36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6CA">
              <w:rPr>
                <w:rFonts w:ascii="Times New Roman" w:hAnsi="Times New Roman"/>
                <w:sz w:val="24"/>
                <w:szCs w:val="24"/>
              </w:rPr>
              <w:t>16675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6CA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Повар 2,3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 базе 9 классов СКОШ</w:t>
            </w:r>
          </w:p>
        </w:tc>
      </w:tr>
      <w:tr w:rsidR="00D2589A" w:rsidRPr="005856CA" w:rsidTr="00433494">
        <w:trPr>
          <w:cantSplit/>
          <w:trHeight w:val="36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12680</w:t>
            </w:r>
          </w:p>
          <w:p w:rsidR="00D2589A" w:rsidRPr="005856CA" w:rsidRDefault="00D2589A" w:rsidP="00FA1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6CA">
              <w:rPr>
                <w:rFonts w:ascii="Times New Roman" w:hAnsi="Times New Roman"/>
                <w:sz w:val="24"/>
                <w:szCs w:val="24"/>
              </w:rPr>
              <w:t>Каменщик, печник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Каменщик 2, 3 разряда</w:t>
            </w:r>
          </w:p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Печник 2,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 базе 9 классов СКОШ</w:t>
            </w:r>
          </w:p>
        </w:tc>
      </w:tr>
      <w:tr w:rsidR="00D2589A" w:rsidRPr="005856CA" w:rsidTr="00433494">
        <w:trPr>
          <w:cantSplit/>
          <w:trHeight w:val="36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19727</w:t>
            </w:r>
          </w:p>
          <w:p w:rsidR="00D2589A" w:rsidRPr="005856CA" w:rsidRDefault="00D2589A" w:rsidP="00FA1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15220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6CA">
              <w:rPr>
                <w:rFonts w:ascii="Times New Roman" w:hAnsi="Times New Roman"/>
                <w:sz w:val="24"/>
                <w:szCs w:val="24"/>
              </w:rPr>
              <w:t>Штукатур, облицовщик-плиточник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Штукатур 2, 3 разряда</w:t>
            </w:r>
          </w:p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Облицовщик-плиточник 2,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 базе 9 классов СКОШ</w:t>
            </w:r>
          </w:p>
        </w:tc>
      </w:tr>
      <w:tr w:rsidR="000B406D" w:rsidRPr="005856CA" w:rsidTr="00433494">
        <w:trPr>
          <w:cantSplit/>
          <w:trHeight w:val="36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6D" w:rsidRPr="000B406D" w:rsidRDefault="000B406D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6D" w:rsidRPr="000B406D" w:rsidRDefault="000B406D" w:rsidP="00FA1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D">
              <w:rPr>
                <w:rFonts w:ascii="Times New Roman" w:hAnsi="Times New Roman" w:cs="Times New Roman"/>
                <w:sz w:val="24"/>
                <w:szCs w:val="24"/>
              </w:rPr>
              <w:t>19680</w:t>
            </w:r>
          </w:p>
          <w:p w:rsidR="000B406D" w:rsidRPr="000B406D" w:rsidRDefault="000B406D" w:rsidP="00FA1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D">
              <w:rPr>
                <w:rFonts w:ascii="Times New Roman" w:hAnsi="Times New Roman" w:cs="Times New Roman"/>
                <w:sz w:val="24"/>
                <w:szCs w:val="24"/>
              </w:rPr>
              <w:t>11196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6D" w:rsidRDefault="000B406D" w:rsidP="00FA1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Каменщик,</w:t>
            </w:r>
          </w:p>
          <w:p w:rsidR="000B406D" w:rsidRPr="005856CA" w:rsidRDefault="000B406D" w:rsidP="00FA1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6D" w:rsidRPr="005856CA" w:rsidRDefault="000B406D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6D" w:rsidRDefault="000B406D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Каменщик 2,3 разряда</w:t>
            </w:r>
          </w:p>
          <w:p w:rsidR="000B406D" w:rsidRPr="005856CA" w:rsidRDefault="000B406D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Бетонщик 2,3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6D" w:rsidRPr="005856CA" w:rsidRDefault="000B406D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 базе 9 классов СКОШ</w:t>
            </w:r>
          </w:p>
        </w:tc>
      </w:tr>
    </w:tbl>
    <w:p w:rsidR="00D2589A" w:rsidRPr="005856CA" w:rsidRDefault="00D2589A" w:rsidP="00D2589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84364A" w:rsidRPr="005856CA" w:rsidRDefault="0084364A" w:rsidP="0084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4364A" w:rsidRPr="005856CA" w:rsidSect="00A75277">
          <w:footerReference w:type="default" r:id="rId10"/>
          <w:pgSz w:w="11906" w:h="16838"/>
          <w:pgMar w:top="993" w:right="851" w:bottom="993" w:left="1134" w:header="709" w:footer="709" w:gutter="0"/>
          <w:cols w:space="708"/>
          <w:titlePg/>
          <w:docGrid w:linePitch="360"/>
        </w:sectPr>
      </w:pPr>
    </w:p>
    <w:p w:rsidR="0084364A" w:rsidRPr="00F26847" w:rsidRDefault="00212FE9" w:rsidP="0084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847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670F49" w:rsidRPr="00F2684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4364A" w:rsidRPr="00F26847">
        <w:rPr>
          <w:rFonts w:ascii="Times New Roman" w:hAnsi="Times New Roman" w:cs="Times New Roman"/>
          <w:b/>
          <w:i/>
          <w:sz w:val="28"/>
          <w:szCs w:val="28"/>
        </w:rPr>
        <w:t xml:space="preserve">.4. Качество </w:t>
      </w:r>
      <w:r w:rsidR="00670F49" w:rsidRPr="00F26847">
        <w:rPr>
          <w:rFonts w:ascii="Times New Roman" w:hAnsi="Times New Roman" w:cs="Times New Roman"/>
          <w:b/>
          <w:i/>
          <w:sz w:val="28"/>
          <w:szCs w:val="28"/>
        </w:rPr>
        <w:t>освоения образовательных программ</w:t>
      </w:r>
      <w:r w:rsidR="0084364A" w:rsidRPr="00F2684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364A" w:rsidRPr="00F26847" w:rsidRDefault="0084364A" w:rsidP="0084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89A" w:rsidRPr="005856CA" w:rsidRDefault="00D2589A" w:rsidP="001D6E3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/>
      </w:pPr>
      <w:r w:rsidRPr="00F26847">
        <w:rPr>
          <w:sz w:val="28"/>
          <w:szCs w:val="28"/>
        </w:rPr>
        <w:t xml:space="preserve"> Результаты итоговой аттестации выпускников. </w:t>
      </w:r>
      <w:r w:rsidR="001D6E3B" w:rsidRPr="00F26847">
        <w:rPr>
          <w:sz w:val="28"/>
          <w:szCs w:val="28"/>
        </w:rPr>
        <w:t xml:space="preserve">                        </w:t>
      </w:r>
      <w:r w:rsidR="00CD7AAE" w:rsidRPr="00F26847">
        <w:rPr>
          <w:sz w:val="28"/>
          <w:szCs w:val="28"/>
        </w:rPr>
        <w:t xml:space="preserve">                                                                                </w:t>
      </w:r>
      <w:r w:rsidR="001D6E3B" w:rsidRPr="00F26847">
        <w:rPr>
          <w:sz w:val="28"/>
          <w:szCs w:val="28"/>
        </w:rPr>
        <w:t xml:space="preserve">   </w:t>
      </w:r>
      <w:r w:rsidR="00CD7AAE">
        <w:rPr>
          <w:sz w:val="28"/>
          <w:szCs w:val="28"/>
        </w:rPr>
        <w:t>Таблица 5</w:t>
      </w:r>
      <w:r w:rsidR="001D6E3B">
        <w:rPr>
          <w:sz w:val="28"/>
          <w:szCs w:val="28"/>
        </w:rPr>
        <w:t xml:space="preserve">                                                                         </w:t>
      </w: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1"/>
        <w:gridCol w:w="13"/>
        <w:gridCol w:w="2039"/>
        <w:gridCol w:w="8"/>
        <w:gridCol w:w="15"/>
        <w:gridCol w:w="41"/>
        <w:gridCol w:w="934"/>
        <w:gridCol w:w="14"/>
        <w:gridCol w:w="44"/>
        <w:gridCol w:w="993"/>
        <w:gridCol w:w="95"/>
        <w:gridCol w:w="3448"/>
        <w:gridCol w:w="57"/>
        <w:gridCol w:w="18"/>
        <w:gridCol w:w="549"/>
        <w:gridCol w:w="18"/>
        <w:gridCol w:w="309"/>
        <w:gridCol w:w="240"/>
        <w:gridCol w:w="18"/>
        <w:gridCol w:w="549"/>
        <w:gridCol w:w="18"/>
        <w:gridCol w:w="52"/>
        <w:gridCol w:w="497"/>
        <w:gridCol w:w="18"/>
        <w:gridCol w:w="361"/>
        <w:gridCol w:w="188"/>
        <w:gridCol w:w="27"/>
        <w:gridCol w:w="12"/>
        <w:gridCol w:w="11"/>
        <w:gridCol w:w="6"/>
        <w:gridCol w:w="10"/>
        <w:gridCol w:w="7"/>
        <w:gridCol w:w="6"/>
        <w:gridCol w:w="488"/>
        <w:gridCol w:w="27"/>
        <w:gridCol w:w="12"/>
        <w:gridCol w:w="17"/>
        <w:gridCol w:w="10"/>
        <w:gridCol w:w="7"/>
        <w:gridCol w:w="6"/>
        <w:gridCol w:w="43"/>
        <w:gridCol w:w="445"/>
        <w:gridCol w:w="27"/>
        <w:gridCol w:w="12"/>
        <w:gridCol w:w="20"/>
        <w:gridCol w:w="7"/>
        <w:gridCol w:w="7"/>
        <w:gridCol w:w="6"/>
        <w:gridCol w:w="353"/>
        <w:gridCol w:w="286"/>
        <w:gridCol w:w="18"/>
        <w:gridCol w:w="12"/>
        <w:gridCol w:w="22"/>
        <w:gridCol w:w="18"/>
        <w:gridCol w:w="503"/>
        <w:gridCol w:w="12"/>
        <w:gridCol w:w="5"/>
        <w:gridCol w:w="7"/>
        <w:gridCol w:w="23"/>
        <w:gridCol w:w="19"/>
        <w:gridCol w:w="507"/>
        <w:gridCol w:w="6"/>
        <w:gridCol w:w="12"/>
        <w:gridCol w:w="29"/>
        <w:gridCol w:w="14"/>
        <w:gridCol w:w="260"/>
        <w:gridCol w:w="252"/>
        <w:gridCol w:w="12"/>
        <w:gridCol w:w="44"/>
        <w:gridCol w:w="569"/>
      </w:tblGrid>
      <w:tr w:rsidR="00A029E5" w:rsidRPr="00682BA0" w:rsidTr="00F26847">
        <w:trPr>
          <w:trHeight w:val="31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A029E5" w:rsidP="00D2589A">
            <w:pPr>
              <w:pStyle w:val="a7"/>
              <w:spacing w:after="0" w:line="276" w:lineRule="auto"/>
              <w:rPr>
                <w:lang w:eastAsia="en-US"/>
              </w:rPr>
            </w:pPr>
            <w:r w:rsidRPr="00682BA0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682BA0">
              <w:rPr>
                <w:lang w:eastAsia="en-US"/>
              </w:rPr>
              <w:t>п</w:t>
            </w:r>
            <w:proofErr w:type="spellEnd"/>
            <w:proofErr w:type="gramEnd"/>
            <w:r w:rsidRPr="00682BA0">
              <w:rPr>
                <w:lang w:eastAsia="en-US"/>
              </w:rPr>
              <w:t>/</w:t>
            </w:r>
            <w:proofErr w:type="spellStart"/>
            <w:r w:rsidRPr="00682BA0">
              <w:rPr>
                <w:lang w:eastAsia="en-US"/>
              </w:rPr>
              <w:t>п</w:t>
            </w:r>
            <w:proofErr w:type="spellEnd"/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682BA0">
              <w:rPr>
                <w:lang w:eastAsia="en-US"/>
              </w:rPr>
              <w:t>Код, наименование профессии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682BA0">
              <w:rPr>
                <w:lang w:eastAsia="en-US"/>
              </w:rPr>
              <w:t>№ группы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682BA0">
              <w:rPr>
                <w:lang w:eastAsia="en-US"/>
              </w:rPr>
              <w:t>Всего выпускников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682BA0">
              <w:rPr>
                <w:lang w:eastAsia="en-US"/>
              </w:rPr>
              <w:t xml:space="preserve">Предметы </w:t>
            </w:r>
          </w:p>
        </w:tc>
        <w:tc>
          <w:tcPr>
            <w:tcW w:w="7031" w:type="dxa"/>
            <w:gridSpan w:val="5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682BA0">
              <w:rPr>
                <w:lang w:eastAsia="en-US"/>
              </w:rPr>
              <w:t>Курс обучения</w:t>
            </w:r>
          </w:p>
        </w:tc>
      </w:tr>
      <w:tr w:rsidR="00A029E5" w:rsidRPr="00682BA0" w:rsidTr="00F26847"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D2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D2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D2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D2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682BA0">
              <w:rPr>
                <w:lang w:val="en-US" w:eastAsia="en-US"/>
              </w:rPr>
              <w:t>I</w:t>
            </w:r>
            <w:r w:rsidRPr="00682BA0">
              <w:rPr>
                <w:lang w:eastAsia="en-US"/>
              </w:rPr>
              <w:t xml:space="preserve"> курс</w:t>
            </w:r>
          </w:p>
        </w:tc>
        <w:tc>
          <w:tcPr>
            <w:tcW w:w="24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682BA0">
              <w:rPr>
                <w:lang w:eastAsia="en-US"/>
              </w:rPr>
              <w:t xml:space="preserve"> </w:t>
            </w:r>
            <w:r w:rsidRPr="00682BA0">
              <w:rPr>
                <w:lang w:val="en-US" w:eastAsia="en-US"/>
              </w:rPr>
              <w:t>II</w:t>
            </w:r>
            <w:r w:rsidRPr="00682BA0">
              <w:rPr>
                <w:lang w:eastAsia="en-US"/>
              </w:rPr>
              <w:t xml:space="preserve"> курс</w:t>
            </w:r>
          </w:p>
        </w:tc>
        <w:tc>
          <w:tcPr>
            <w:tcW w:w="23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CB6D6B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682BA0">
              <w:rPr>
                <w:lang w:val="en-US" w:eastAsia="en-US"/>
              </w:rPr>
              <w:t>III</w:t>
            </w:r>
            <w:r w:rsidRPr="00682BA0">
              <w:rPr>
                <w:lang w:eastAsia="en-US"/>
              </w:rPr>
              <w:t>курс</w:t>
            </w:r>
          </w:p>
        </w:tc>
      </w:tr>
      <w:tr w:rsidR="00A029E5" w:rsidRPr="00682BA0" w:rsidTr="00F26847"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D2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D2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D2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D2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CD5C01">
            <w:pPr>
              <w:pStyle w:val="a7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82BA0">
              <w:rPr>
                <w:sz w:val="18"/>
                <w:szCs w:val="18"/>
                <w:lang w:eastAsia="en-US"/>
              </w:rPr>
              <w:t>отл</w:t>
            </w:r>
            <w:proofErr w:type="spellEnd"/>
            <w:r w:rsidRPr="00682BA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CD5C01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2BA0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CD5C01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2BA0">
              <w:rPr>
                <w:sz w:val="18"/>
                <w:szCs w:val="18"/>
                <w:lang w:eastAsia="en-US"/>
              </w:rPr>
              <w:t>уд.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CD5C01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2BA0">
              <w:rPr>
                <w:sz w:val="18"/>
                <w:szCs w:val="18"/>
                <w:lang w:eastAsia="en-US"/>
              </w:rPr>
              <w:t>неуд.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A029E5" w:rsidP="00D2589A">
            <w:pPr>
              <w:pStyle w:val="a7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82BA0">
              <w:rPr>
                <w:sz w:val="18"/>
                <w:szCs w:val="18"/>
                <w:lang w:eastAsia="en-US"/>
              </w:rPr>
              <w:t>отл</w:t>
            </w:r>
            <w:proofErr w:type="spellEnd"/>
            <w:r w:rsidRPr="00682BA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2BA0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2BA0">
              <w:rPr>
                <w:sz w:val="18"/>
                <w:szCs w:val="18"/>
                <w:lang w:eastAsia="en-US"/>
              </w:rPr>
              <w:t>уд.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2BA0">
              <w:rPr>
                <w:sz w:val="18"/>
                <w:szCs w:val="18"/>
                <w:lang w:eastAsia="en-US"/>
              </w:rPr>
              <w:t>неуд.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82BA0">
              <w:rPr>
                <w:sz w:val="18"/>
                <w:szCs w:val="18"/>
                <w:lang w:eastAsia="en-US"/>
              </w:rPr>
              <w:t>отл</w:t>
            </w:r>
            <w:proofErr w:type="spellEnd"/>
            <w:r w:rsidRPr="00682BA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2BA0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A029E5" w:rsidP="00D2589A">
            <w:pPr>
              <w:pStyle w:val="a7"/>
              <w:spacing w:after="0" w:line="276" w:lineRule="auto"/>
              <w:ind w:left="-358" w:right="-108" w:firstLine="358"/>
              <w:jc w:val="center"/>
              <w:rPr>
                <w:sz w:val="18"/>
                <w:szCs w:val="18"/>
                <w:lang w:eastAsia="en-US"/>
              </w:rPr>
            </w:pPr>
            <w:r w:rsidRPr="00682BA0">
              <w:rPr>
                <w:sz w:val="18"/>
                <w:szCs w:val="18"/>
                <w:lang w:eastAsia="en-US"/>
              </w:rPr>
              <w:t>удов.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2BA0">
              <w:rPr>
                <w:sz w:val="18"/>
                <w:szCs w:val="18"/>
                <w:lang w:eastAsia="en-US"/>
              </w:rPr>
              <w:t>неуд.</w:t>
            </w:r>
          </w:p>
        </w:tc>
      </w:tr>
      <w:tr w:rsidR="00A029E5" w:rsidRPr="00682BA0" w:rsidTr="00F26847"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E5" w:rsidRPr="00682BA0" w:rsidRDefault="008050C9" w:rsidP="00D2589A">
            <w:pPr>
              <w:pStyle w:val="a7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682BA0">
              <w:rPr>
                <w:lang w:eastAsia="en-US"/>
              </w:rPr>
              <w:t>19.01.17</w:t>
            </w:r>
          </w:p>
          <w:p w:rsidR="00A029E5" w:rsidRPr="00682BA0" w:rsidRDefault="00A029E5" w:rsidP="00D2589A">
            <w:pPr>
              <w:pStyle w:val="a7"/>
              <w:spacing w:after="0"/>
              <w:jc w:val="center"/>
              <w:rPr>
                <w:lang w:eastAsia="en-US"/>
              </w:rPr>
            </w:pPr>
            <w:r w:rsidRPr="00682BA0">
              <w:rPr>
                <w:lang w:eastAsia="en-US"/>
              </w:rPr>
              <w:t>Повар, кондитер</w:t>
            </w:r>
            <w:r w:rsidR="00682D4E">
              <w:rPr>
                <w:lang w:eastAsia="en-US"/>
              </w:rPr>
              <w:t>, 2016г.</w:t>
            </w:r>
          </w:p>
        </w:tc>
        <w:tc>
          <w:tcPr>
            <w:tcW w:w="9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82BA0"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E5" w:rsidRPr="00682BA0" w:rsidRDefault="00682D4E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rPr>
                <w:lang w:eastAsia="en-US"/>
              </w:rPr>
            </w:pPr>
            <w:r w:rsidRPr="00682BA0">
              <w:rPr>
                <w:lang w:eastAsia="en-US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682D4E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682D4E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682D4E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682D4E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029E5" w:rsidRPr="00682BA0" w:rsidTr="00F26847"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rPr>
                <w:lang w:eastAsia="en-US"/>
              </w:rPr>
            </w:pPr>
            <w:r w:rsidRPr="00682BA0">
              <w:rPr>
                <w:lang w:eastAsia="en-US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682D4E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682D4E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682D4E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682D4E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029E5" w:rsidRPr="00682BA0" w:rsidTr="00F26847"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936112" w:rsidP="00D2589A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3F30D7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3F30D7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3F30D7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BB6DA9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6DA9" w:rsidRPr="00682BA0" w:rsidTr="00F26847"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A9" w:rsidRPr="00682BA0" w:rsidRDefault="00BB6DA9" w:rsidP="00D2589A">
            <w:pPr>
              <w:pStyle w:val="a7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A9" w:rsidRPr="00682BA0" w:rsidRDefault="00BB6DA9" w:rsidP="00D2589A">
            <w:pPr>
              <w:pStyle w:val="a7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A9" w:rsidRPr="00682BA0" w:rsidRDefault="00BB6DA9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A9" w:rsidRPr="00682BA0" w:rsidRDefault="00BB6DA9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A9" w:rsidRPr="00682BA0" w:rsidRDefault="00BB6DA9" w:rsidP="00D2589A">
            <w:pPr>
              <w:pStyle w:val="a7"/>
              <w:spacing w:after="0" w:line="276" w:lineRule="auto"/>
              <w:rPr>
                <w:lang w:eastAsia="en-US"/>
              </w:rPr>
            </w:pPr>
            <w:r w:rsidRPr="00682BA0">
              <w:rPr>
                <w:b/>
                <w:i/>
              </w:rPr>
              <w:t>Качество подготовки по ООД</w:t>
            </w:r>
          </w:p>
        </w:tc>
        <w:tc>
          <w:tcPr>
            <w:tcW w:w="703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A9" w:rsidRPr="00BB6DA9" w:rsidRDefault="00BB6DA9" w:rsidP="00D2589A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BB6DA9">
              <w:rPr>
                <w:b/>
                <w:lang w:eastAsia="en-US"/>
              </w:rPr>
              <w:t>57%</w:t>
            </w:r>
          </w:p>
        </w:tc>
      </w:tr>
      <w:tr w:rsidR="003F30D7" w:rsidRPr="00682BA0" w:rsidTr="00F26847"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D7" w:rsidRPr="00682BA0" w:rsidRDefault="003F30D7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D7" w:rsidRPr="00682BA0" w:rsidRDefault="003F30D7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D7" w:rsidRPr="00682BA0" w:rsidRDefault="003F30D7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D7" w:rsidRPr="00682BA0" w:rsidRDefault="003F30D7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D7" w:rsidRPr="00682BA0" w:rsidRDefault="003F30D7" w:rsidP="00693483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МДК 08.01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D7" w:rsidRPr="00682BA0" w:rsidRDefault="003F30D7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D7" w:rsidRPr="00682BA0" w:rsidRDefault="003F30D7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D7" w:rsidRPr="00682BA0" w:rsidRDefault="003F30D7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D7" w:rsidRPr="00682BA0" w:rsidRDefault="003F30D7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D7" w:rsidRPr="00682BA0" w:rsidRDefault="003F30D7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D7" w:rsidRPr="00682BA0" w:rsidRDefault="003F30D7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D7" w:rsidRPr="00682BA0" w:rsidRDefault="003F30D7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D7" w:rsidRPr="00682BA0" w:rsidRDefault="003F30D7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D7" w:rsidRPr="00682BA0" w:rsidRDefault="00BB6DA9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D7" w:rsidRPr="00682BA0" w:rsidRDefault="00BB6DA9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D7" w:rsidRPr="00682BA0" w:rsidRDefault="00BB6DA9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D7" w:rsidRPr="00682BA0" w:rsidRDefault="00BB6DA9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029E5" w:rsidRPr="00682BA0" w:rsidTr="00F26847"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693483">
            <w:pPr>
              <w:pStyle w:val="a7"/>
              <w:spacing w:after="0" w:line="276" w:lineRule="auto"/>
              <w:rPr>
                <w:lang w:eastAsia="en-US"/>
              </w:rPr>
            </w:pPr>
            <w:r w:rsidRPr="00682BA0">
              <w:rPr>
                <w:lang w:eastAsia="en-US"/>
              </w:rPr>
              <w:t>Квалификационный экзамен ПМ 01. - 07.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029E5" w:rsidRPr="00682BA0" w:rsidTr="00F26847"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693483">
            <w:pPr>
              <w:pStyle w:val="a7"/>
              <w:spacing w:after="0" w:line="276" w:lineRule="auto"/>
              <w:rPr>
                <w:lang w:eastAsia="en-US"/>
              </w:rPr>
            </w:pPr>
            <w:r w:rsidRPr="00682BA0">
              <w:rPr>
                <w:lang w:eastAsia="en-US"/>
              </w:rPr>
              <w:t>Квалификационный экзамен ПМ 08.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029E5" w:rsidRPr="00682BA0" w:rsidTr="00F26847"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D2589A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D2589A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D2589A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D2589A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D2589A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D2589A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A029E5" w:rsidRPr="00682BA0" w:rsidTr="00F26847"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D258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93611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</w:t>
            </w:r>
          </w:p>
        </w:tc>
        <w:tc>
          <w:tcPr>
            <w:tcW w:w="703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BB6DA9" w:rsidP="00D2589A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  <w:r w:rsidR="00A029E5" w:rsidRPr="00682BA0">
              <w:rPr>
                <w:b/>
                <w:lang w:eastAsia="en-US"/>
              </w:rPr>
              <w:t xml:space="preserve"> %</w:t>
            </w:r>
          </w:p>
        </w:tc>
      </w:tr>
      <w:tr w:rsidR="00A029E5" w:rsidRPr="00682BA0" w:rsidTr="00F26847"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8050C9" w:rsidP="00A33485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1F2947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35.01.13 </w:t>
            </w:r>
            <w:r w:rsidR="00A029E5" w:rsidRPr="00682BA0">
              <w:rPr>
                <w:lang w:eastAsia="en-US"/>
              </w:rPr>
              <w:t>Тракторист – машинист с/</w:t>
            </w:r>
            <w:proofErr w:type="spellStart"/>
            <w:r w:rsidR="00A029E5" w:rsidRPr="00682BA0">
              <w:rPr>
                <w:lang w:eastAsia="en-US"/>
              </w:rPr>
              <w:t>х</w:t>
            </w:r>
            <w:proofErr w:type="spellEnd"/>
            <w:r w:rsidR="00A029E5" w:rsidRPr="00682BA0">
              <w:rPr>
                <w:lang w:eastAsia="en-US"/>
              </w:rPr>
              <w:t xml:space="preserve"> производства</w:t>
            </w:r>
            <w:r w:rsidR="00BB6DA9">
              <w:rPr>
                <w:lang w:eastAsia="en-US"/>
              </w:rPr>
              <w:t>, 2016г.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A029E5" w:rsidP="00A334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BA0"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BB6DA9" w:rsidRDefault="00BB6DA9" w:rsidP="00CB6D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A029E5" w:rsidP="00A334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82BA0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029E5" w:rsidRPr="00682BA0" w:rsidTr="00F26847"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82BA0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029E5" w:rsidRPr="00682BA0" w:rsidTr="00F26847"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82BA0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029E5" w:rsidRPr="00682BA0" w:rsidTr="00F26847"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1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11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38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BB6DA9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11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BB6DA9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029E5" w:rsidRPr="00682BA0" w:rsidTr="00F26847">
        <w:trPr>
          <w:trHeight w:val="328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A334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3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BB6DA9" w:rsidP="00C17F16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35 </w:t>
            </w:r>
            <w:r w:rsidR="00A029E5" w:rsidRPr="00682BA0">
              <w:rPr>
                <w:b/>
                <w:lang w:eastAsia="en-US"/>
              </w:rPr>
              <w:t>%</w:t>
            </w:r>
          </w:p>
        </w:tc>
      </w:tr>
      <w:tr w:rsidR="00A029E5" w:rsidRPr="00682BA0" w:rsidTr="00F26847"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rPr>
                <w:lang w:eastAsia="en-US"/>
              </w:rPr>
            </w:pPr>
            <w:r w:rsidRPr="00682BA0">
              <w:rPr>
                <w:lang w:eastAsia="en-US"/>
              </w:rPr>
              <w:t>Квалификационный  экзамен ПМ 01.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029E5" w:rsidRPr="00682BA0" w:rsidTr="00F26847"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5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12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A029E5" w:rsidRPr="00682BA0" w:rsidTr="00F26847"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93611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</w:t>
            </w:r>
          </w:p>
        </w:tc>
        <w:tc>
          <w:tcPr>
            <w:tcW w:w="703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BB6DA9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95 </w:t>
            </w:r>
            <w:r w:rsidR="00A029E5" w:rsidRPr="00682BA0">
              <w:rPr>
                <w:b/>
                <w:lang w:eastAsia="en-US"/>
              </w:rPr>
              <w:t>%</w:t>
            </w:r>
          </w:p>
        </w:tc>
      </w:tr>
      <w:tr w:rsidR="00682BA0" w:rsidRPr="00682BA0" w:rsidTr="00F26847">
        <w:trPr>
          <w:trHeight w:val="2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8050C9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BA0" w:rsidRPr="00682BA0" w:rsidRDefault="001F2947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35.01.13 </w:t>
            </w:r>
            <w:r w:rsidR="00682BA0" w:rsidRPr="00682BA0">
              <w:rPr>
                <w:lang w:eastAsia="en-US"/>
              </w:rPr>
              <w:t xml:space="preserve">Тракторист – </w:t>
            </w:r>
            <w:r w:rsidR="00682BA0" w:rsidRPr="00682BA0">
              <w:rPr>
                <w:lang w:eastAsia="en-US"/>
              </w:rPr>
              <w:lastRenderedPageBreak/>
              <w:t>машинист с/</w:t>
            </w:r>
            <w:proofErr w:type="spellStart"/>
            <w:r w:rsidR="00682BA0" w:rsidRPr="00682BA0">
              <w:rPr>
                <w:lang w:eastAsia="en-US"/>
              </w:rPr>
              <w:t>х</w:t>
            </w:r>
            <w:proofErr w:type="spellEnd"/>
            <w:r w:rsidR="00682BA0" w:rsidRPr="00682BA0">
              <w:rPr>
                <w:lang w:eastAsia="en-US"/>
              </w:rPr>
              <w:t xml:space="preserve"> производства</w:t>
            </w:r>
            <w:r w:rsidR="00BB6DA9">
              <w:rPr>
                <w:lang w:eastAsia="en-US"/>
              </w:rPr>
              <w:t>, 2017г.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BA0" w:rsidRPr="00682BA0" w:rsidRDefault="00BB6DA9" w:rsidP="00CD5C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331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BA0" w:rsidRPr="00BB6DA9" w:rsidRDefault="00BB6DA9" w:rsidP="00CD5C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BA0" w:rsidRPr="008050C9" w:rsidRDefault="00682BA0" w:rsidP="00CD5C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0C9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-</w:t>
            </w:r>
          </w:p>
        </w:tc>
        <w:tc>
          <w:tcPr>
            <w:tcW w:w="5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10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11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682BA0" w:rsidRPr="00682BA0" w:rsidTr="00F26847">
        <w:trPr>
          <w:trHeight w:val="206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A0" w:rsidRPr="008050C9" w:rsidRDefault="00682BA0" w:rsidP="00CD5C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0C9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-</w:t>
            </w:r>
          </w:p>
        </w:tc>
        <w:tc>
          <w:tcPr>
            <w:tcW w:w="57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10</w:t>
            </w:r>
          </w:p>
        </w:tc>
        <w:tc>
          <w:tcPr>
            <w:tcW w:w="57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11</w:t>
            </w:r>
          </w:p>
        </w:tc>
        <w:tc>
          <w:tcPr>
            <w:tcW w:w="71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682BA0" w:rsidRPr="00682BA0" w:rsidTr="00F26847">
        <w:trPr>
          <w:trHeight w:val="339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A0" w:rsidRPr="008050C9" w:rsidRDefault="00682BA0" w:rsidP="00CD5C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0C9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3</w:t>
            </w:r>
          </w:p>
        </w:tc>
        <w:tc>
          <w:tcPr>
            <w:tcW w:w="57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10</w:t>
            </w:r>
          </w:p>
        </w:tc>
        <w:tc>
          <w:tcPr>
            <w:tcW w:w="57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8</w:t>
            </w:r>
          </w:p>
        </w:tc>
        <w:tc>
          <w:tcPr>
            <w:tcW w:w="71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BB6DA9" w:rsidRDefault="00BB6DA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B6DA9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682BA0" w:rsidRPr="00682BA0" w:rsidTr="00F26847">
        <w:trPr>
          <w:trHeight w:val="261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BB6DA9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BB6DA9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BB6DA9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71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BB6DA9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682BA0" w:rsidRPr="00682BA0" w:rsidTr="00F26847">
        <w:trPr>
          <w:trHeight w:val="280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3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BA0" w:rsidRPr="00682BA0" w:rsidRDefault="00BB6DA9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53%</w:t>
            </w:r>
          </w:p>
        </w:tc>
      </w:tr>
      <w:tr w:rsidR="00BB6DA9" w:rsidRPr="00682BA0" w:rsidTr="00F26847">
        <w:trPr>
          <w:trHeight w:val="538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DA9" w:rsidRPr="00682BA0" w:rsidRDefault="00BB6DA9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DA9" w:rsidRPr="00682BA0" w:rsidRDefault="00BB6DA9" w:rsidP="00CD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DA9" w:rsidRPr="00682BA0" w:rsidRDefault="00BB6DA9" w:rsidP="00CD5C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DA9" w:rsidRPr="00682BA0" w:rsidRDefault="00BB6DA9" w:rsidP="00CD5C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A9" w:rsidRPr="00682BA0" w:rsidRDefault="00BB6DA9" w:rsidP="00CD5C01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МДК 03.01.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A9" w:rsidRPr="00682BA0" w:rsidRDefault="00BB6DA9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A9" w:rsidRPr="00682BA0" w:rsidRDefault="00BB6DA9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A9" w:rsidRPr="00682BA0" w:rsidRDefault="00BB6DA9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A9" w:rsidRPr="00682BA0" w:rsidRDefault="00BB6DA9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DA9" w:rsidRPr="00682BA0" w:rsidRDefault="00BB6DA9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A9" w:rsidRPr="00682BA0" w:rsidRDefault="00BB6DA9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A9" w:rsidRPr="00682BA0" w:rsidRDefault="00BB6DA9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A9" w:rsidRPr="00682BA0" w:rsidRDefault="00BB6DA9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A9" w:rsidRPr="00EA1589" w:rsidRDefault="00EA1589" w:rsidP="00BB6DA9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4</w:t>
            </w:r>
          </w:p>
        </w:tc>
        <w:tc>
          <w:tcPr>
            <w:tcW w:w="5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A9" w:rsidRPr="00EA1589" w:rsidRDefault="00EA1589" w:rsidP="00BB6DA9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11</w:t>
            </w:r>
          </w:p>
        </w:tc>
        <w:tc>
          <w:tcPr>
            <w:tcW w:w="5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A9" w:rsidRPr="00EA1589" w:rsidRDefault="00EA1589" w:rsidP="00BB6DA9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A9" w:rsidRPr="00EA1589" w:rsidRDefault="00EA1589" w:rsidP="00BB6DA9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-</w:t>
            </w:r>
          </w:p>
        </w:tc>
      </w:tr>
      <w:tr w:rsidR="00682BA0" w:rsidRPr="00682BA0" w:rsidTr="00F26847">
        <w:trPr>
          <w:trHeight w:val="538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A0" w:rsidRPr="00682BA0" w:rsidRDefault="00682BA0" w:rsidP="00CD5C01">
            <w:pPr>
              <w:pStyle w:val="a7"/>
              <w:spacing w:after="0" w:line="276" w:lineRule="auto"/>
              <w:rPr>
                <w:lang w:eastAsia="en-US"/>
              </w:rPr>
            </w:pPr>
            <w:r w:rsidRPr="00682BA0">
              <w:rPr>
                <w:lang w:eastAsia="en-US"/>
              </w:rPr>
              <w:t>Квалификационный  экзамен ПМ 01.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BB6DA9" w:rsidP="00BB6DA9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3</w:t>
            </w:r>
          </w:p>
        </w:tc>
        <w:tc>
          <w:tcPr>
            <w:tcW w:w="5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BB6DA9" w:rsidP="00BB6DA9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14</w:t>
            </w:r>
          </w:p>
        </w:tc>
        <w:tc>
          <w:tcPr>
            <w:tcW w:w="5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BB6DA9" w:rsidP="00BB6DA9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BB6DA9" w:rsidP="00BB6DA9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-</w:t>
            </w:r>
          </w:p>
        </w:tc>
      </w:tr>
      <w:tr w:rsidR="00682BA0" w:rsidRPr="00682BA0" w:rsidTr="00F26847">
        <w:trPr>
          <w:trHeight w:val="82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BB6DA9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EA1589" w:rsidP="00BB6DA9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7</w:t>
            </w:r>
          </w:p>
        </w:tc>
        <w:tc>
          <w:tcPr>
            <w:tcW w:w="5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EA1589" w:rsidP="00BB6DA9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25</w:t>
            </w:r>
          </w:p>
        </w:tc>
        <w:tc>
          <w:tcPr>
            <w:tcW w:w="5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EA1589" w:rsidP="00BB6DA9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10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EA1589" w:rsidP="00BB6DA9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-</w:t>
            </w:r>
          </w:p>
        </w:tc>
      </w:tr>
      <w:tr w:rsidR="00682BA0" w:rsidRPr="00682BA0" w:rsidTr="00F26847"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93611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</w:t>
            </w:r>
          </w:p>
        </w:tc>
        <w:tc>
          <w:tcPr>
            <w:tcW w:w="703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BA0" w:rsidRPr="00682BA0" w:rsidRDefault="00EA1589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70%</w:t>
            </w:r>
          </w:p>
        </w:tc>
      </w:tr>
      <w:tr w:rsidR="008050C9" w:rsidRPr="00682BA0" w:rsidTr="00F26847">
        <w:trPr>
          <w:trHeight w:val="389"/>
        </w:trPr>
        <w:tc>
          <w:tcPr>
            <w:tcW w:w="15167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9" w:rsidRPr="00682BA0" w:rsidRDefault="008050C9" w:rsidP="008050C9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682BA0">
              <w:rPr>
                <w:b/>
                <w:i/>
              </w:rPr>
              <w:t>Качество подготовки</w:t>
            </w:r>
            <w:r>
              <w:rPr>
                <w:b/>
                <w:i/>
              </w:rPr>
              <w:t xml:space="preserve"> СПО по ООД – 48,3%, по профессиональному циклу – 77,7%</w:t>
            </w:r>
          </w:p>
        </w:tc>
      </w:tr>
      <w:tr w:rsidR="00A029E5" w:rsidRPr="00682BA0" w:rsidTr="00F26847"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8050C9" w:rsidP="00A33485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1F2947" w:rsidP="00874914">
            <w:pPr>
              <w:pStyle w:val="a7"/>
              <w:spacing w:after="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12680 </w:t>
            </w:r>
            <w:r w:rsidR="00A029E5" w:rsidRPr="00682BA0">
              <w:rPr>
                <w:lang w:eastAsia="en-US"/>
              </w:rPr>
              <w:t>Каменщик</w:t>
            </w:r>
            <w:r w:rsidR="00EA1589">
              <w:rPr>
                <w:lang w:eastAsia="en-US"/>
              </w:rPr>
              <w:t>, 2015г.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EA1589" w:rsidP="00A334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E5" w:rsidRPr="00682BA0" w:rsidRDefault="00EA1589" w:rsidP="00A334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9E5" w:rsidRPr="00682BA0" w:rsidRDefault="00A029E5" w:rsidP="0087491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82BA0">
              <w:rPr>
                <w:rFonts w:ascii="Times New Roman" w:hAnsi="Times New Roman" w:cs="Times New Roman"/>
                <w:sz w:val="24"/>
              </w:rPr>
              <w:t>Технология каменных работ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E5" w:rsidRPr="00682BA0" w:rsidRDefault="00EA158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E5" w:rsidRPr="00682BA0" w:rsidRDefault="00EA158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E5" w:rsidRPr="00682BA0" w:rsidRDefault="00EA158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E5" w:rsidRPr="00682BA0" w:rsidRDefault="00EA1589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029E5" w:rsidRPr="00682BA0" w:rsidTr="00F26847"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EA1589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EA1589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EA1589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EA1589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A029E5" w:rsidRPr="00682BA0" w:rsidTr="00F26847"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A334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по </w:t>
            </w:r>
            <w:proofErr w:type="spellStart"/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спецдисциплинам</w:t>
            </w:r>
            <w:proofErr w:type="spellEnd"/>
          </w:p>
        </w:tc>
        <w:tc>
          <w:tcPr>
            <w:tcW w:w="703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EA1589" w:rsidP="00EA1589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67%</w:t>
            </w:r>
          </w:p>
        </w:tc>
      </w:tr>
      <w:tr w:rsidR="00682BA0" w:rsidRPr="00682BA0" w:rsidTr="00F2684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8050C9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1F2947" w:rsidP="00EA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16600 </w:t>
            </w:r>
            <w:r w:rsidR="00682BA0" w:rsidRPr="00682B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Печник</w:t>
            </w:r>
            <w:r w:rsidR="00EA15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2016г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EA1589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EA1589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82BA0">
              <w:rPr>
                <w:rFonts w:ascii="Times New Roman" w:hAnsi="Times New Roman" w:cs="Times New Roman"/>
                <w:sz w:val="24"/>
              </w:rPr>
              <w:t>Технология печных каменных работ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EA1589" w:rsidRDefault="00682BA0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3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3</w:t>
            </w:r>
          </w:p>
        </w:tc>
        <w:tc>
          <w:tcPr>
            <w:tcW w:w="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682BA0" w:rsidRPr="00682BA0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EA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CD5C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EA1589" w:rsidRDefault="00682BA0" w:rsidP="00CD5C01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EA1589" w:rsidRDefault="00682BA0" w:rsidP="00CD5C01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EA1589" w:rsidRDefault="00EA1589" w:rsidP="00CD5C01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EA1589" w:rsidP="00CD5C01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EA1589" w:rsidP="00CD5C01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3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EA1589" w:rsidP="00CD5C01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CD5C01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CD5C01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CD5C01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682BA0" w:rsidRPr="00682BA0" w:rsidTr="00F26847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EA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CD5C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по </w:t>
            </w:r>
            <w:proofErr w:type="spellStart"/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спецдисциплинам</w:t>
            </w:r>
            <w:proofErr w:type="spellEnd"/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EA1589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70%</w:t>
            </w:r>
          </w:p>
        </w:tc>
      </w:tr>
      <w:tr w:rsidR="00A029E5" w:rsidRPr="00682BA0" w:rsidTr="00F26847">
        <w:tc>
          <w:tcPr>
            <w:tcW w:w="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8050C9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1F2947" w:rsidP="00EA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19727 </w:t>
            </w:r>
            <w:r w:rsidR="00A029E5" w:rsidRPr="00682B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Штукатур</w:t>
            </w:r>
            <w:r w:rsidR="00EA15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2015г.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EA1589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EA1589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A334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Технология оштукатуривания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-</w:t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A029E5" w:rsidRPr="00682BA0" w:rsidTr="00F26847"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CD5C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-</w:t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A029E5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A029E5" w:rsidRPr="00682BA0" w:rsidTr="00F26847">
        <w:tc>
          <w:tcPr>
            <w:tcW w:w="4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E5" w:rsidRPr="00682BA0" w:rsidRDefault="00A029E5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5" w:rsidRPr="00682BA0" w:rsidRDefault="00A029E5" w:rsidP="00CD5C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по </w:t>
            </w:r>
            <w:proofErr w:type="spellStart"/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спецдисциплинам</w:t>
            </w:r>
            <w:proofErr w:type="spellEnd"/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682BA0" w:rsidRDefault="00EA1589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59%</w:t>
            </w:r>
          </w:p>
        </w:tc>
      </w:tr>
      <w:tr w:rsidR="00682BA0" w:rsidRPr="00682BA0" w:rsidTr="00F26847">
        <w:tc>
          <w:tcPr>
            <w:tcW w:w="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8050C9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1F2947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15220 </w:t>
            </w:r>
            <w:r w:rsidR="00682BA0" w:rsidRPr="00682B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Облицовщик-плиточник</w:t>
            </w:r>
            <w:r w:rsidR="00EA15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2016г.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EA1589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271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EA1589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A334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Технология отделочных строительных работ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3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682BA0" w:rsidRPr="00682BA0" w:rsidTr="00F26847"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CD5C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3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EA1589" w:rsidRDefault="00EA1589" w:rsidP="00A33485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A1589"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682BA0" w:rsidRPr="00682BA0" w:rsidTr="00F26847">
        <w:tc>
          <w:tcPr>
            <w:tcW w:w="4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CD5C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по </w:t>
            </w:r>
            <w:proofErr w:type="spellStart"/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спецдисциплинам</w:t>
            </w:r>
            <w:proofErr w:type="spellEnd"/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EA1589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59%</w:t>
            </w:r>
          </w:p>
        </w:tc>
      </w:tr>
      <w:tr w:rsidR="00682BA0" w:rsidRPr="00682BA0" w:rsidTr="00F26847">
        <w:tc>
          <w:tcPr>
            <w:tcW w:w="4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8050C9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682BA0">
              <w:rPr>
                <w:lang w:eastAsia="en-US"/>
              </w:rPr>
              <w:t>19601 «Швея»</w:t>
            </w:r>
            <w:r w:rsidR="00C17914">
              <w:rPr>
                <w:lang w:eastAsia="en-US"/>
              </w:rPr>
              <w:t xml:space="preserve">, </w:t>
            </w:r>
            <w:r w:rsidR="00C17914">
              <w:rPr>
                <w:lang w:eastAsia="en-US"/>
              </w:rPr>
              <w:lastRenderedPageBreak/>
              <w:t>2016г.</w:t>
            </w:r>
          </w:p>
        </w:tc>
        <w:tc>
          <w:tcPr>
            <w:tcW w:w="9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82BA0">
              <w:rPr>
                <w:rFonts w:ascii="Times New Roman" w:hAnsi="Times New Roman" w:cs="Times New Roman"/>
                <w:sz w:val="24"/>
              </w:rPr>
              <w:lastRenderedPageBreak/>
              <w:t>241</w:t>
            </w:r>
          </w:p>
        </w:tc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BA0" w:rsidRPr="00682BA0" w:rsidRDefault="00C17914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82BA0">
              <w:rPr>
                <w:rFonts w:ascii="Times New Roman" w:hAnsi="Times New Roman" w:cs="Times New Roman"/>
                <w:sz w:val="24"/>
              </w:rPr>
              <w:t xml:space="preserve">Технология  изготовления </w:t>
            </w:r>
            <w:r w:rsidRPr="00682BA0">
              <w:rPr>
                <w:rFonts w:ascii="Times New Roman" w:hAnsi="Times New Roman" w:cs="Times New Roman"/>
                <w:sz w:val="24"/>
              </w:rPr>
              <w:lastRenderedPageBreak/>
              <w:t>швейных изделий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C17914" w:rsidRPr="00682BA0" w:rsidTr="00F26847"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914" w:rsidRPr="00682BA0" w:rsidRDefault="00C17914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914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914" w:rsidRPr="00682BA0" w:rsidRDefault="00C17914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914" w:rsidRDefault="00C17914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14" w:rsidRPr="00682BA0" w:rsidRDefault="00C17914" w:rsidP="00CD5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Оборудование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14" w:rsidRPr="00682BA0" w:rsidRDefault="008050C9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14" w:rsidRPr="00682BA0" w:rsidRDefault="008050C9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14" w:rsidRPr="00682BA0" w:rsidRDefault="008050C9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14" w:rsidRPr="00682BA0" w:rsidRDefault="008050C9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14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14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14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14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14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14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14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14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682BA0" w:rsidRPr="00682BA0" w:rsidTr="00F26847"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CD5C0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Количество оценок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8050C9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8050C9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8050C9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8050C9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8050C9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8050C9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8050C9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8050C9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682BA0" w:rsidRPr="00682BA0" w:rsidTr="00F26847">
        <w:tc>
          <w:tcPr>
            <w:tcW w:w="4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CD5C0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по </w:t>
            </w:r>
            <w:proofErr w:type="spellStart"/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спецдисциплинам</w:t>
            </w:r>
            <w:proofErr w:type="spellEnd"/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8050C9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  <w:r w:rsidR="00682BA0" w:rsidRPr="00682BA0">
              <w:rPr>
                <w:b/>
                <w:lang w:eastAsia="en-US"/>
              </w:rPr>
              <w:t>%</w:t>
            </w:r>
          </w:p>
        </w:tc>
      </w:tr>
      <w:tr w:rsidR="00682BA0" w:rsidRPr="00682BA0" w:rsidTr="00F26847">
        <w:tc>
          <w:tcPr>
            <w:tcW w:w="4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682BA0">
              <w:rPr>
                <w:lang w:eastAsia="en-US"/>
              </w:rPr>
              <w:t>16675 «Повар»</w:t>
            </w:r>
            <w:r w:rsidR="00C17914">
              <w:rPr>
                <w:lang w:eastAsia="en-US"/>
              </w:rPr>
              <w:t>, 2016г.</w:t>
            </w:r>
          </w:p>
        </w:tc>
        <w:tc>
          <w:tcPr>
            <w:tcW w:w="9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82BA0">
              <w:rPr>
                <w:rFonts w:ascii="Times New Roman" w:hAnsi="Times New Roman" w:cs="Times New Roman"/>
                <w:sz w:val="24"/>
              </w:rPr>
              <w:t>261</w:t>
            </w:r>
          </w:p>
        </w:tc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BA0" w:rsidRPr="00682BA0" w:rsidRDefault="00C17914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82BA0">
              <w:rPr>
                <w:rFonts w:ascii="Times New Roman" w:hAnsi="Times New Roman" w:cs="Times New Roman"/>
                <w:sz w:val="24"/>
              </w:rPr>
              <w:t>Кулинария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682BA0" w:rsidRPr="00682BA0" w:rsidTr="00F26847"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CD5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82BA0">
              <w:rPr>
                <w:rFonts w:ascii="Times New Roman" w:hAnsi="Times New Roman" w:cs="Times New Roman"/>
                <w:sz w:val="24"/>
              </w:rPr>
              <w:t>Оборудование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682BA0" w:rsidRPr="00682BA0" w:rsidTr="00F26847"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CD5C0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C17914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C17914">
              <w:rPr>
                <w:lang w:eastAsia="en-US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C17914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C17914">
              <w:rPr>
                <w:lang w:eastAsia="en-US"/>
              </w:rPr>
              <w:t>7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C17914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C17914">
              <w:rPr>
                <w:lang w:eastAsia="en-US"/>
              </w:rPr>
              <w:t>7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C17914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C17914"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682BA0" w:rsidRPr="00682BA0" w:rsidTr="00F26847">
        <w:tc>
          <w:tcPr>
            <w:tcW w:w="4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CD5C0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по </w:t>
            </w:r>
            <w:proofErr w:type="spellStart"/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спецдисциплинам</w:t>
            </w:r>
            <w:proofErr w:type="spellEnd"/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C17914" w:rsidP="00C17914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69%</w:t>
            </w:r>
          </w:p>
        </w:tc>
      </w:tr>
      <w:tr w:rsidR="00682BA0" w:rsidRPr="00682BA0" w:rsidTr="00F26847">
        <w:tc>
          <w:tcPr>
            <w:tcW w:w="4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682BA0">
              <w:rPr>
                <w:lang w:eastAsia="en-US"/>
              </w:rPr>
              <w:t>16675 «Повар»</w:t>
            </w:r>
            <w:r w:rsidR="00C17914">
              <w:rPr>
                <w:lang w:eastAsia="en-US"/>
              </w:rPr>
              <w:t>, 262</w:t>
            </w:r>
          </w:p>
        </w:tc>
        <w:tc>
          <w:tcPr>
            <w:tcW w:w="9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82BA0">
              <w:rPr>
                <w:rFonts w:ascii="Times New Roman" w:hAnsi="Times New Roman" w:cs="Times New Roman"/>
                <w:sz w:val="24"/>
              </w:rPr>
              <w:t>262</w:t>
            </w:r>
          </w:p>
        </w:tc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BA0" w:rsidRPr="00682BA0" w:rsidRDefault="00C17914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rPr>
                <w:lang w:eastAsia="en-US"/>
              </w:rPr>
            </w:pPr>
            <w:r w:rsidRPr="00682BA0">
              <w:rPr>
                <w:lang w:eastAsia="en-US"/>
              </w:rPr>
              <w:t>Кулинария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682BA0" w:rsidRPr="00682BA0" w:rsidTr="00F26847"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rPr>
                <w:lang w:eastAsia="en-US"/>
              </w:rPr>
            </w:pPr>
            <w:r w:rsidRPr="00682BA0">
              <w:rPr>
                <w:lang w:eastAsia="en-US"/>
              </w:rPr>
              <w:t>Оборудование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682BA0" w:rsidRPr="00682BA0" w:rsidTr="00F26847"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CD5C0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C17914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C17914">
              <w:rPr>
                <w:lang w:eastAsia="en-US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C17914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C17914">
              <w:rPr>
                <w:lang w:eastAsia="en-US"/>
              </w:rPr>
              <w:t>6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C17914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C17914">
              <w:rPr>
                <w:lang w:eastAsia="en-US"/>
              </w:rPr>
              <w:t>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C17914" w:rsidRDefault="00C17914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C17914"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682BA0" w:rsidRPr="00682BA0" w:rsidTr="00F26847">
        <w:tc>
          <w:tcPr>
            <w:tcW w:w="4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A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A0" w:rsidRPr="00682BA0" w:rsidRDefault="00682BA0" w:rsidP="00CD5C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A0" w:rsidRPr="00682BA0" w:rsidRDefault="00682BA0" w:rsidP="00CD5C0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по </w:t>
            </w:r>
            <w:proofErr w:type="spellStart"/>
            <w:r w:rsidRPr="00682BA0">
              <w:rPr>
                <w:rFonts w:ascii="Times New Roman" w:hAnsi="Times New Roman" w:cs="Times New Roman"/>
                <w:b/>
                <w:i/>
                <w:sz w:val="24"/>
              </w:rPr>
              <w:t>спецдисциплинам</w:t>
            </w:r>
            <w:proofErr w:type="spellEnd"/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0" w:rsidRPr="00682BA0" w:rsidRDefault="00C17914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  <w:r w:rsidR="00682BA0" w:rsidRPr="00682BA0">
              <w:rPr>
                <w:b/>
                <w:lang w:eastAsia="en-US"/>
              </w:rPr>
              <w:t>%</w:t>
            </w:r>
          </w:p>
        </w:tc>
      </w:tr>
      <w:tr w:rsidR="008050C9" w:rsidRPr="005856CA" w:rsidTr="00F26847">
        <w:tc>
          <w:tcPr>
            <w:tcW w:w="15167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9" w:rsidRPr="00A723A6" w:rsidRDefault="008050C9" w:rsidP="008050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23A6">
              <w:rPr>
                <w:rFonts w:ascii="Times New Roman" w:hAnsi="Times New Roman" w:cs="Times New Roman"/>
                <w:b/>
                <w:sz w:val="24"/>
              </w:rPr>
              <w:t xml:space="preserve">Качество подготовки по профессиональной подготовке </w:t>
            </w:r>
            <w:r w:rsidR="00A723A6" w:rsidRPr="00A723A6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A723A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723A6" w:rsidRPr="00A723A6">
              <w:rPr>
                <w:rFonts w:ascii="Times New Roman" w:hAnsi="Times New Roman" w:cs="Times New Roman"/>
                <w:b/>
                <w:sz w:val="24"/>
              </w:rPr>
              <w:t>67,7%</w:t>
            </w:r>
          </w:p>
        </w:tc>
      </w:tr>
      <w:tr w:rsidR="00A723A6" w:rsidRPr="005856CA" w:rsidTr="00F26847">
        <w:tc>
          <w:tcPr>
            <w:tcW w:w="815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Филиал </w:t>
            </w:r>
          </w:p>
        </w:tc>
        <w:tc>
          <w:tcPr>
            <w:tcW w:w="35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1-2 курс</w:t>
            </w:r>
          </w:p>
        </w:tc>
        <w:tc>
          <w:tcPr>
            <w:tcW w:w="35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курс</w:t>
            </w:r>
          </w:p>
        </w:tc>
      </w:tr>
      <w:tr w:rsidR="00A723A6" w:rsidRPr="005856CA" w:rsidTr="00F26847">
        <w:tc>
          <w:tcPr>
            <w:tcW w:w="8154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723A6">
            <w:pPr>
              <w:pStyle w:val="a7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82BA0">
              <w:rPr>
                <w:sz w:val="18"/>
                <w:szCs w:val="18"/>
                <w:lang w:eastAsia="en-US"/>
              </w:rPr>
              <w:t>отл</w:t>
            </w:r>
            <w:proofErr w:type="spellEnd"/>
            <w:r w:rsidRPr="00682BA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723A6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2BA0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723A6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2BA0">
              <w:rPr>
                <w:sz w:val="18"/>
                <w:szCs w:val="18"/>
                <w:lang w:eastAsia="en-US"/>
              </w:rPr>
              <w:t>уд.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723A6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2BA0">
              <w:rPr>
                <w:sz w:val="18"/>
                <w:szCs w:val="18"/>
                <w:lang w:eastAsia="en-US"/>
              </w:rPr>
              <w:t>неуд.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723A6">
            <w:pPr>
              <w:pStyle w:val="a7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82BA0">
              <w:rPr>
                <w:sz w:val="18"/>
                <w:szCs w:val="18"/>
                <w:lang w:eastAsia="en-US"/>
              </w:rPr>
              <w:t>отл</w:t>
            </w:r>
            <w:proofErr w:type="spellEnd"/>
            <w:r w:rsidRPr="00682BA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723A6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2BA0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723A6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2BA0">
              <w:rPr>
                <w:sz w:val="18"/>
                <w:szCs w:val="18"/>
                <w:lang w:eastAsia="en-US"/>
              </w:rPr>
              <w:t>уд.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723A6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2BA0">
              <w:rPr>
                <w:sz w:val="18"/>
                <w:szCs w:val="18"/>
                <w:lang w:eastAsia="en-US"/>
              </w:rPr>
              <w:t>неуд.</w:t>
            </w:r>
          </w:p>
        </w:tc>
      </w:tr>
      <w:tr w:rsidR="00A723A6" w:rsidRPr="005856CA" w:rsidTr="00F2684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35.01.13 Тракторист – машинист с/</w:t>
            </w:r>
            <w:proofErr w:type="spellStart"/>
            <w:r w:rsidRPr="00B34E5D">
              <w:rPr>
                <w:lang w:eastAsia="en-US"/>
              </w:rPr>
              <w:t>х</w:t>
            </w:r>
            <w:proofErr w:type="spellEnd"/>
            <w:r w:rsidRPr="00B34E5D">
              <w:rPr>
                <w:lang w:eastAsia="en-US"/>
              </w:rPr>
              <w:t xml:space="preserve"> производства</w:t>
            </w:r>
            <w:r>
              <w:rPr>
                <w:lang w:eastAsia="en-US"/>
              </w:rPr>
              <w:t xml:space="preserve">, </w:t>
            </w:r>
            <w:r>
              <w:t>2015г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A723A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Русский язык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15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Математика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15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Физика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15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30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0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0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0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15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0</w:t>
            </w:r>
          </w:p>
        </w:tc>
      </w:tr>
      <w:tr w:rsidR="00A723A6" w:rsidRPr="005856CA" w:rsidTr="00F26847">
        <w:trPr>
          <w:trHeight w:val="3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601EC5" w:rsidP="00A723A6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A723A6" w:rsidRPr="00B34E5D">
              <w:rPr>
                <w:b/>
                <w:lang w:eastAsia="en-US"/>
              </w:rPr>
              <w:t>%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МДК 01.01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11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МДК 03.01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proofErr w:type="spellStart"/>
            <w:r w:rsidRPr="00B34E5D">
              <w:rPr>
                <w:lang w:eastAsia="en-US"/>
              </w:rPr>
              <w:t>Квалиф</w:t>
            </w:r>
            <w:proofErr w:type="spellEnd"/>
            <w:r w:rsidRPr="00B34E5D">
              <w:rPr>
                <w:lang w:eastAsia="en-US"/>
              </w:rPr>
              <w:t>. экз. по ПМ.01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proofErr w:type="spellStart"/>
            <w:r w:rsidRPr="00B34E5D">
              <w:rPr>
                <w:lang w:eastAsia="en-US"/>
              </w:rPr>
              <w:t>Квалиф</w:t>
            </w:r>
            <w:proofErr w:type="spellEnd"/>
            <w:r w:rsidRPr="00B34E5D">
              <w:rPr>
                <w:lang w:eastAsia="en-US"/>
              </w:rPr>
              <w:t>. экз. по ПМ.02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proofErr w:type="spellStart"/>
            <w:r w:rsidRPr="00B34E5D">
              <w:rPr>
                <w:lang w:eastAsia="en-US"/>
              </w:rPr>
              <w:t>Квалиф</w:t>
            </w:r>
            <w:proofErr w:type="spellEnd"/>
            <w:r w:rsidRPr="00B34E5D">
              <w:rPr>
                <w:lang w:eastAsia="en-US"/>
              </w:rPr>
              <w:t>. экз. по ПМ.03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8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21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0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6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14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0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682BA0" w:rsidRDefault="00A723A6" w:rsidP="00C17914">
            <w:pPr>
              <w:pStyle w:val="a3"/>
              <w:shd w:val="clear" w:color="auto" w:fill="FFFFFF" w:themeFill="background1"/>
              <w:rPr>
                <w:b/>
                <w:lang w:eastAsia="en-US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по </w:t>
            </w:r>
            <w:proofErr w:type="spellStart"/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спец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дисциплинам</w:t>
            </w:r>
            <w:proofErr w:type="spellEnd"/>
            <w:r w:rsidRPr="00635D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682BA0" w:rsidRDefault="00A723A6" w:rsidP="00C17914">
            <w:pPr>
              <w:pStyle w:val="a3"/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635D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59%</w:t>
            </w:r>
          </w:p>
        </w:tc>
      </w:tr>
      <w:tr w:rsidR="00A723A6" w:rsidRPr="005856CA" w:rsidTr="00F2684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38.01.02 Продавец, контролер-кассир</w:t>
            </w:r>
            <w:r w:rsidR="00601EC5">
              <w:rPr>
                <w:lang w:eastAsia="en-US"/>
              </w:rPr>
              <w:t>, 2015г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312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12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12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A723A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723A6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65%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МДК 01.01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11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МДК 02.01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4E5D">
              <w:rPr>
                <w:rFonts w:ascii="Times New Roman" w:hAnsi="Times New Roman" w:cs="Times New Roman"/>
                <w:sz w:val="24"/>
              </w:rPr>
              <w:t>Квалиф</w:t>
            </w:r>
            <w:proofErr w:type="spellEnd"/>
            <w:r w:rsidRPr="00B34E5D">
              <w:rPr>
                <w:rFonts w:ascii="Times New Roman" w:hAnsi="Times New Roman" w:cs="Times New Roman"/>
                <w:sz w:val="24"/>
              </w:rPr>
              <w:t>. экз. ПМ.01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12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4E5D">
              <w:rPr>
                <w:rFonts w:ascii="Times New Roman" w:hAnsi="Times New Roman" w:cs="Times New Roman"/>
                <w:sz w:val="24"/>
              </w:rPr>
              <w:t>Квалиф</w:t>
            </w:r>
            <w:proofErr w:type="spellEnd"/>
            <w:r w:rsidRPr="00B34E5D">
              <w:rPr>
                <w:rFonts w:ascii="Times New Roman" w:hAnsi="Times New Roman" w:cs="Times New Roman"/>
                <w:sz w:val="24"/>
              </w:rPr>
              <w:t>. экз. ПМ.02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4E5D">
              <w:rPr>
                <w:rFonts w:ascii="Times New Roman" w:hAnsi="Times New Roman" w:cs="Times New Roman"/>
                <w:sz w:val="24"/>
              </w:rPr>
              <w:t>Квалиф</w:t>
            </w:r>
            <w:proofErr w:type="spellEnd"/>
            <w:r w:rsidRPr="00B34E5D">
              <w:rPr>
                <w:rFonts w:ascii="Times New Roman" w:hAnsi="Times New Roman" w:cs="Times New Roman"/>
                <w:sz w:val="24"/>
              </w:rPr>
              <w:t>. экз. ПМ.03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26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37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29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A723A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по </w:t>
            </w:r>
            <w:proofErr w:type="spellStart"/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спец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дисциплинам</w:t>
            </w:r>
            <w:proofErr w:type="spellEnd"/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723A6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65%</w:t>
            </w:r>
          </w:p>
        </w:tc>
      </w:tr>
      <w:tr w:rsidR="00A723A6" w:rsidRPr="005856CA" w:rsidTr="00F2684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35.01.13 Тракторист – машинист с/</w:t>
            </w:r>
            <w:proofErr w:type="spellStart"/>
            <w:r w:rsidRPr="00B34E5D">
              <w:rPr>
                <w:lang w:eastAsia="en-US"/>
              </w:rPr>
              <w:t>х</w:t>
            </w:r>
            <w:proofErr w:type="spellEnd"/>
            <w:r w:rsidRPr="00B34E5D">
              <w:rPr>
                <w:lang w:eastAsia="en-US"/>
              </w:rPr>
              <w:t xml:space="preserve"> производства</w:t>
            </w:r>
            <w:r w:rsidR="00601EC5">
              <w:rPr>
                <w:lang w:eastAsia="en-US"/>
              </w:rPr>
              <w:t>, 2016г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1F7920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26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 xml:space="preserve">Русский язык  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15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Математика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22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Физика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26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41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4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22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A723A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723A6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19%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МДК 01.01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14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МДК 03.01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11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15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proofErr w:type="spellStart"/>
            <w:r w:rsidRPr="00B34E5D">
              <w:rPr>
                <w:lang w:eastAsia="en-US"/>
              </w:rPr>
              <w:t>Квалиф</w:t>
            </w:r>
            <w:proofErr w:type="spellEnd"/>
            <w:r w:rsidRPr="00B34E5D">
              <w:rPr>
                <w:lang w:eastAsia="en-US"/>
              </w:rPr>
              <w:t>. экз. по ПМ.01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5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16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proofErr w:type="spellStart"/>
            <w:r w:rsidRPr="00B34E5D">
              <w:rPr>
                <w:lang w:eastAsia="en-US"/>
              </w:rPr>
              <w:t>Квалиф</w:t>
            </w:r>
            <w:proofErr w:type="spellEnd"/>
            <w:r w:rsidRPr="00B34E5D">
              <w:rPr>
                <w:lang w:eastAsia="en-US"/>
              </w:rPr>
              <w:t>. экз. по ПМ.02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10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proofErr w:type="spellStart"/>
            <w:r w:rsidRPr="00B34E5D">
              <w:rPr>
                <w:lang w:eastAsia="en-US"/>
              </w:rPr>
              <w:t>Квалиф</w:t>
            </w:r>
            <w:proofErr w:type="spellEnd"/>
            <w:r w:rsidRPr="00B34E5D">
              <w:rPr>
                <w:lang w:eastAsia="en-US"/>
              </w:rPr>
              <w:t>. экз. по ПМ.03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2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17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7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</w:tr>
      <w:tr w:rsidR="00A723A6" w:rsidRPr="005856CA" w:rsidTr="00F26847">
        <w:trPr>
          <w:trHeight w:val="9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24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7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44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27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A723A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по </w:t>
            </w:r>
            <w:proofErr w:type="spellStart"/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спец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дисциплинам</w:t>
            </w:r>
            <w:proofErr w:type="spellEnd"/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723A6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61%</w:t>
            </w:r>
          </w:p>
        </w:tc>
      </w:tr>
      <w:tr w:rsidR="00A723A6" w:rsidRPr="005856CA" w:rsidTr="00F2684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 xml:space="preserve">38.01.02 </w:t>
            </w:r>
            <w:r w:rsidRPr="00B34E5D">
              <w:rPr>
                <w:lang w:eastAsia="en-US"/>
              </w:rPr>
              <w:lastRenderedPageBreak/>
              <w:t>Продавец, контролер-кассир</w:t>
            </w:r>
            <w:r w:rsidR="00601EC5">
              <w:rPr>
                <w:lang w:eastAsia="en-US"/>
              </w:rPr>
              <w:t>, 2016г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lastRenderedPageBreak/>
              <w:t>313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17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8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12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17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8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9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A723A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723A6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51%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МДК 01.01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МДК 02.01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8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4E5D">
              <w:rPr>
                <w:rFonts w:ascii="Times New Roman" w:hAnsi="Times New Roman" w:cs="Times New Roman"/>
                <w:sz w:val="24"/>
              </w:rPr>
              <w:t>Квалиф</w:t>
            </w:r>
            <w:proofErr w:type="spellEnd"/>
            <w:r w:rsidRPr="00B34E5D">
              <w:rPr>
                <w:rFonts w:ascii="Times New Roman" w:hAnsi="Times New Roman" w:cs="Times New Roman"/>
                <w:sz w:val="24"/>
              </w:rPr>
              <w:t>. экз. ПМ.01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4E5D">
              <w:rPr>
                <w:rFonts w:ascii="Times New Roman" w:hAnsi="Times New Roman" w:cs="Times New Roman"/>
                <w:sz w:val="24"/>
              </w:rPr>
              <w:t>Квалиф</w:t>
            </w:r>
            <w:proofErr w:type="spellEnd"/>
            <w:r w:rsidRPr="00B34E5D">
              <w:rPr>
                <w:rFonts w:ascii="Times New Roman" w:hAnsi="Times New Roman" w:cs="Times New Roman"/>
                <w:sz w:val="24"/>
              </w:rPr>
              <w:t>. экз. ПМ.02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4E5D">
              <w:rPr>
                <w:rFonts w:ascii="Times New Roman" w:hAnsi="Times New Roman" w:cs="Times New Roman"/>
                <w:sz w:val="24"/>
              </w:rPr>
              <w:t>Квалиф</w:t>
            </w:r>
            <w:proofErr w:type="spellEnd"/>
            <w:r w:rsidRPr="00B34E5D">
              <w:rPr>
                <w:rFonts w:ascii="Times New Roman" w:hAnsi="Times New Roman" w:cs="Times New Roman"/>
                <w:sz w:val="24"/>
              </w:rPr>
              <w:t>. экз. ПМ.03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7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20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4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6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7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по </w:t>
            </w:r>
            <w:proofErr w:type="spellStart"/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спец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дисциплинам</w:t>
            </w:r>
            <w:proofErr w:type="spellEnd"/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68%</w:t>
            </w:r>
          </w:p>
        </w:tc>
      </w:tr>
      <w:tr w:rsidR="00A723A6" w:rsidRPr="005856CA" w:rsidTr="00F2684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35.01.13 Тракторист – машинист с/</w:t>
            </w:r>
            <w:proofErr w:type="spellStart"/>
            <w:r w:rsidRPr="00B34E5D">
              <w:rPr>
                <w:lang w:eastAsia="en-US"/>
              </w:rPr>
              <w:t>х</w:t>
            </w:r>
            <w:proofErr w:type="spellEnd"/>
            <w:r w:rsidRPr="00B34E5D">
              <w:rPr>
                <w:lang w:eastAsia="en-US"/>
              </w:rPr>
              <w:t xml:space="preserve"> производства</w:t>
            </w:r>
            <w:r w:rsidR="00601EC5">
              <w:rPr>
                <w:lang w:eastAsia="en-US"/>
              </w:rPr>
              <w:t>, 2017г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 xml:space="preserve">Русский язык  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14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Математика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14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Физика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20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34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9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14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A723A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723A6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30%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МДК 01.01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14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МДК 03.01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15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7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proofErr w:type="spellStart"/>
            <w:r w:rsidRPr="00B34E5D">
              <w:rPr>
                <w:lang w:eastAsia="en-US"/>
              </w:rPr>
              <w:t>Квалиф</w:t>
            </w:r>
            <w:proofErr w:type="spellEnd"/>
            <w:r w:rsidRPr="00B34E5D">
              <w:rPr>
                <w:lang w:eastAsia="en-US"/>
              </w:rPr>
              <w:t>. экз. по ПМ.01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13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proofErr w:type="spellStart"/>
            <w:r w:rsidRPr="00B34E5D">
              <w:rPr>
                <w:lang w:eastAsia="en-US"/>
              </w:rPr>
              <w:t>Квалиф</w:t>
            </w:r>
            <w:proofErr w:type="spellEnd"/>
            <w:r w:rsidRPr="00B34E5D">
              <w:rPr>
                <w:lang w:eastAsia="en-US"/>
              </w:rPr>
              <w:t>. экз. по ПМ.03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7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13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14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9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37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24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по </w:t>
            </w:r>
            <w:proofErr w:type="spellStart"/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спец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дисциплинам</w:t>
            </w:r>
            <w:proofErr w:type="spellEnd"/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682BA0" w:rsidRDefault="00A723A6" w:rsidP="00A33485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59%</w:t>
            </w:r>
          </w:p>
        </w:tc>
      </w:tr>
      <w:tr w:rsidR="00A723A6" w:rsidRPr="005856CA" w:rsidTr="00F2684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35.01.13 Тракторист – машинист с/</w:t>
            </w:r>
            <w:proofErr w:type="spellStart"/>
            <w:r w:rsidRPr="00B34E5D">
              <w:rPr>
                <w:lang w:eastAsia="en-US"/>
              </w:rPr>
              <w:t>х</w:t>
            </w:r>
            <w:proofErr w:type="spellEnd"/>
            <w:r w:rsidRPr="00B34E5D">
              <w:rPr>
                <w:lang w:eastAsia="en-US"/>
              </w:rPr>
              <w:t xml:space="preserve"> производства</w:t>
            </w:r>
            <w:r w:rsidR="00601EC5">
              <w:rPr>
                <w:lang w:eastAsia="en-US"/>
              </w:rPr>
              <w:t>, 2017г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 xml:space="preserve">Русский язык  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Математика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10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11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Физика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14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23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10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11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A723A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723A6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46%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МДК 01.01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7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B34E5D">
              <w:rPr>
                <w:lang w:eastAsia="en-US"/>
              </w:rPr>
              <w:t>МДК 03.01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17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proofErr w:type="spellStart"/>
            <w:r w:rsidRPr="00B34E5D">
              <w:rPr>
                <w:lang w:eastAsia="en-US"/>
              </w:rPr>
              <w:t>Квалиф</w:t>
            </w:r>
            <w:proofErr w:type="spellEnd"/>
            <w:r w:rsidRPr="00B34E5D">
              <w:rPr>
                <w:lang w:eastAsia="en-US"/>
              </w:rPr>
              <w:t>. экз. по ПМ.01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11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proofErr w:type="spellStart"/>
            <w:r w:rsidRPr="00B34E5D">
              <w:rPr>
                <w:lang w:eastAsia="en-US"/>
              </w:rPr>
              <w:t>Квалиф</w:t>
            </w:r>
            <w:proofErr w:type="spellEnd"/>
            <w:r w:rsidRPr="00B34E5D">
              <w:rPr>
                <w:lang w:eastAsia="en-US"/>
              </w:rPr>
              <w:t>. экз. по ПМ.03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15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2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3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7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13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43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7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по </w:t>
            </w:r>
            <w:proofErr w:type="spellStart"/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спец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дисциплинам</w:t>
            </w:r>
            <w:proofErr w:type="spellEnd"/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83%</w:t>
            </w:r>
          </w:p>
        </w:tc>
      </w:tr>
      <w:tr w:rsidR="00A723A6" w:rsidRPr="005856CA" w:rsidTr="00F2684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38.01.02 Продавец, контролер-кассир</w:t>
            </w:r>
            <w:r w:rsidR="00601EC5">
              <w:rPr>
                <w:lang w:eastAsia="en-US"/>
              </w:rPr>
              <w:t>, 2017г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2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14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9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6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14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A723A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A723A6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63%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МДК 01.01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7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МДК 02.01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4E5D">
              <w:rPr>
                <w:rFonts w:ascii="Times New Roman" w:hAnsi="Times New Roman" w:cs="Times New Roman"/>
                <w:sz w:val="24"/>
              </w:rPr>
              <w:t>Квалиф</w:t>
            </w:r>
            <w:proofErr w:type="spellEnd"/>
            <w:r w:rsidRPr="00B34E5D">
              <w:rPr>
                <w:rFonts w:ascii="Times New Roman" w:hAnsi="Times New Roman" w:cs="Times New Roman"/>
                <w:sz w:val="24"/>
              </w:rPr>
              <w:t>. экз. ПМ.01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4E5D">
              <w:rPr>
                <w:rFonts w:ascii="Times New Roman" w:hAnsi="Times New Roman" w:cs="Times New Roman"/>
                <w:sz w:val="24"/>
              </w:rPr>
              <w:t>Квалиф</w:t>
            </w:r>
            <w:proofErr w:type="spellEnd"/>
            <w:r w:rsidRPr="00B34E5D">
              <w:rPr>
                <w:rFonts w:ascii="Times New Roman" w:hAnsi="Times New Roman" w:cs="Times New Roman"/>
                <w:sz w:val="24"/>
              </w:rPr>
              <w:t>. экз. ПМ.02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4E5D">
              <w:rPr>
                <w:rFonts w:ascii="Times New Roman" w:hAnsi="Times New Roman" w:cs="Times New Roman"/>
                <w:sz w:val="24"/>
              </w:rPr>
              <w:t>Квалиф</w:t>
            </w:r>
            <w:proofErr w:type="spellEnd"/>
            <w:r w:rsidRPr="00B34E5D">
              <w:rPr>
                <w:rFonts w:ascii="Times New Roman" w:hAnsi="Times New Roman" w:cs="Times New Roman"/>
                <w:sz w:val="24"/>
              </w:rPr>
              <w:t>. экз. ПМ.03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5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8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8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22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38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24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5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8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8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по </w:t>
            </w:r>
            <w:proofErr w:type="spellStart"/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спец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дисциплинам</w:t>
            </w:r>
            <w:proofErr w:type="spellEnd"/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70%</w:t>
            </w:r>
          </w:p>
        </w:tc>
      </w:tr>
      <w:tr w:rsidR="00A723A6" w:rsidRPr="005856CA" w:rsidTr="00F2684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19.01.17</w:t>
            </w:r>
          </w:p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 xml:space="preserve"> Повар, кондитер</w:t>
            </w:r>
            <w:r w:rsidR="00601EC5">
              <w:rPr>
                <w:lang w:eastAsia="en-US"/>
              </w:rPr>
              <w:t>, 2017г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414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10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7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11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8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18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7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11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A723A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A723A6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49%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34E5D">
              <w:rPr>
                <w:rFonts w:ascii="Times New Roman" w:hAnsi="Times New Roman" w:cs="Times New Roman"/>
                <w:sz w:val="24"/>
              </w:rPr>
              <w:t>МДК 08.01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12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4E5D">
              <w:rPr>
                <w:rFonts w:ascii="Times New Roman" w:hAnsi="Times New Roman" w:cs="Times New Roman"/>
                <w:sz w:val="24"/>
              </w:rPr>
              <w:t>Квалиф</w:t>
            </w:r>
            <w:proofErr w:type="spellEnd"/>
            <w:r w:rsidRPr="00B34E5D">
              <w:rPr>
                <w:rFonts w:ascii="Times New Roman" w:hAnsi="Times New Roman" w:cs="Times New Roman"/>
                <w:sz w:val="24"/>
              </w:rPr>
              <w:t>. экз. ПМ.01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A723A6" w:rsidRDefault="00A723A6" w:rsidP="004C4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A6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A723A6">
              <w:rPr>
                <w:rFonts w:ascii="Times New Roman" w:hAnsi="Times New Roman" w:cs="Times New Roman"/>
                <w:sz w:val="24"/>
                <w:szCs w:val="24"/>
              </w:rPr>
              <w:t>. экз. ПМ.02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8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A723A6" w:rsidRDefault="00A723A6" w:rsidP="004C4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A6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A723A6">
              <w:rPr>
                <w:rFonts w:ascii="Times New Roman" w:hAnsi="Times New Roman" w:cs="Times New Roman"/>
                <w:sz w:val="24"/>
                <w:szCs w:val="24"/>
              </w:rPr>
              <w:t>. экз. ПМ.03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A723A6" w:rsidRDefault="00A723A6" w:rsidP="004C4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A6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A723A6">
              <w:rPr>
                <w:rFonts w:ascii="Times New Roman" w:hAnsi="Times New Roman" w:cs="Times New Roman"/>
                <w:sz w:val="24"/>
                <w:szCs w:val="24"/>
              </w:rPr>
              <w:t>. экз. ПМ.04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7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A723A6" w:rsidRDefault="00A723A6" w:rsidP="004C4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A6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A723A6">
              <w:rPr>
                <w:rFonts w:ascii="Times New Roman" w:hAnsi="Times New Roman" w:cs="Times New Roman"/>
                <w:sz w:val="24"/>
                <w:szCs w:val="24"/>
              </w:rPr>
              <w:t>. экз. ПМ.05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7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4E5D">
              <w:rPr>
                <w:rFonts w:ascii="Times New Roman" w:hAnsi="Times New Roman" w:cs="Times New Roman"/>
                <w:sz w:val="24"/>
              </w:rPr>
              <w:t>Квалиф</w:t>
            </w:r>
            <w:proofErr w:type="spellEnd"/>
            <w:r w:rsidRPr="00B34E5D">
              <w:rPr>
                <w:rFonts w:ascii="Times New Roman" w:hAnsi="Times New Roman" w:cs="Times New Roman"/>
                <w:sz w:val="24"/>
              </w:rPr>
              <w:t>. экз. ПМ.06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7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4E5D">
              <w:rPr>
                <w:rFonts w:ascii="Times New Roman" w:hAnsi="Times New Roman" w:cs="Times New Roman"/>
                <w:sz w:val="24"/>
              </w:rPr>
              <w:t>Квалиф</w:t>
            </w:r>
            <w:proofErr w:type="spellEnd"/>
            <w:r w:rsidRPr="00B34E5D">
              <w:rPr>
                <w:rFonts w:ascii="Times New Roman" w:hAnsi="Times New Roman" w:cs="Times New Roman"/>
                <w:sz w:val="24"/>
              </w:rPr>
              <w:t>. экз. ПМ.07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10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4E5D">
              <w:rPr>
                <w:rFonts w:ascii="Times New Roman" w:hAnsi="Times New Roman" w:cs="Times New Roman"/>
                <w:sz w:val="24"/>
              </w:rPr>
              <w:t>Квалиф</w:t>
            </w:r>
            <w:proofErr w:type="spellEnd"/>
            <w:r w:rsidRPr="00B34E5D">
              <w:rPr>
                <w:rFonts w:ascii="Times New Roman" w:hAnsi="Times New Roman" w:cs="Times New Roman"/>
                <w:sz w:val="24"/>
              </w:rPr>
              <w:t>. экз. ПМ.08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5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B34E5D">
              <w:rPr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57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32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44</w:t>
            </w:r>
          </w:p>
        </w:tc>
        <w:tc>
          <w:tcPr>
            <w:tcW w:w="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8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9</w:t>
            </w:r>
          </w:p>
        </w:tc>
        <w:tc>
          <w:tcPr>
            <w:tcW w:w="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21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-</w:t>
            </w:r>
          </w:p>
        </w:tc>
      </w:tr>
      <w:tr w:rsidR="00A723A6" w:rsidRPr="005856CA" w:rsidTr="00F26847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682BA0" w:rsidRDefault="00A723A6" w:rsidP="00A33485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по </w:t>
            </w:r>
            <w:proofErr w:type="spellStart"/>
            <w:r w:rsidRPr="00B34E5D">
              <w:rPr>
                <w:rFonts w:ascii="Times New Roman" w:hAnsi="Times New Roman" w:cs="Times New Roman"/>
                <w:b/>
                <w:i/>
                <w:sz w:val="24"/>
              </w:rPr>
              <w:t>спец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дисциплинам</w:t>
            </w:r>
            <w:proofErr w:type="spellEnd"/>
          </w:p>
        </w:tc>
        <w:tc>
          <w:tcPr>
            <w:tcW w:w="701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6" w:rsidRPr="00B34E5D" w:rsidRDefault="00A723A6" w:rsidP="004C438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B34E5D">
              <w:rPr>
                <w:b/>
                <w:lang w:eastAsia="en-US"/>
              </w:rPr>
              <w:t>62%</w:t>
            </w:r>
          </w:p>
        </w:tc>
      </w:tr>
      <w:tr w:rsidR="00A723A6" w:rsidRPr="005856CA" w:rsidTr="00F26847">
        <w:tc>
          <w:tcPr>
            <w:tcW w:w="15167" w:type="dxa"/>
            <w:gridSpan w:val="7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6" w:rsidRPr="00601EC5" w:rsidRDefault="00A723A6" w:rsidP="00601EC5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601EC5">
              <w:rPr>
                <w:b/>
              </w:rPr>
              <w:t>Качество подготовки</w:t>
            </w:r>
            <w:r w:rsidR="00601EC5" w:rsidRPr="00601EC5">
              <w:rPr>
                <w:b/>
              </w:rPr>
              <w:t xml:space="preserve"> СПО по ООД – 40,4</w:t>
            </w:r>
            <w:r w:rsidRPr="00601EC5">
              <w:rPr>
                <w:b/>
              </w:rPr>
              <w:t>%, п</w:t>
            </w:r>
            <w:r w:rsidR="005656F2">
              <w:rPr>
                <w:b/>
              </w:rPr>
              <w:t>о профессиональному циклу – 65,9</w:t>
            </w:r>
            <w:r w:rsidRPr="00601EC5">
              <w:rPr>
                <w:b/>
              </w:rPr>
              <w:t>%</w:t>
            </w:r>
          </w:p>
        </w:tc>
      </w:tr>
    </w:tbl>
    <w:p w:rsidR="00A33485" w:rsidRDefault="00A33485" w:rsidP="00D2589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62CFD" w:rsidRPr="00B34E5D" w:rsidRDefault="00B62CFD" w:rsidP="00B62CFD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/>
        <w:jc w:val="right"/>
      </w:pPr>
    </w:p>
    <w:p w:rsidR="00B62CFD" w:rsidRPr="00B34E5D" w:rsidRDefault="00B62CFD" w:rsidP="00B62CFD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62CFD" w:rsidRPr="00660DA2" w:rsidRDefault="00B62CFD" w:rsidP="00B62CFD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B62CFD" w:rsidRPr="00660DA2" w:rsidRDefault="00B62CFD" w:rsidP="00B62CFD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B62CFD" w:rsidRPr="00660DA2" w:rsidRDefault="00B62CFD" w:rsidP="00B62CFD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B62CFD" w:rsidRPr="00660DA2" w:rsidRDefault="00B62CFD" w:rsidP="00B62CFD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B62CFD" w:rsidRPr="00660DA2" w:rsidRDefault="00B62CFD" w:rsidP="00B62CFD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B94F0C" w:rsidRPr="005856CA" w:rsidRDefault="00B94F0C" w:rsidP="00B94F0C">
      <w:pPr>
        <w:pStyle w:val="a7"/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94F0C" w:rsidRPr="005856CA" w:rsidSect="001D6E3B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2589A" w:rsidRPr="005656F2" w:rsidRDefault="00670F49" w:rsidP="00D2589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656F2">
        <w:rPr>
          <w:sz w:val="28"/>
          <w:szCs w:val="28"/>
        </w:rPr>
        <w:lastRenderedPageBreak/>
        <w:t>2.2.5</w:t>
      </w:r>
      <w:r w:rsidR="00D2589A" w:rsidRPr="005656F2">
        <w:rPr>
          <w:sz w:val="28"/>
          <w:szCs w:val="28"/>
        </w:rPr>
        <w:t>. Результаты государственной итоговой аттестации</w:t>
      </w:r>
    </w:p>
    <w:p w:rsidR="00F26847" w:rsidRDefault="00D2589A" w:rsidP="00F2684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656F2">
        <w:rPr>
          <w:sz w:val="28"/>
          <w:szCs w:val="28"/>
        </w:rPr>
        <w:t>Результаты защиты письменной экзаменационной работы</w:t>
      </w:r>
      <w:r w:rsidR="00CD7AAE" w:rsidRPr="005656F2">
        <w:rPr>
          <w:sz w:val="28"/>
          <w:szCs w:val="28"/>
        </w:rPr>
        <w:t xml:space="preserve">                     </w:t>
      </w:r>
      <w:r w:rsidR="00F26847">
        <w:rPr>
          <w:sz w:val="28"/>
          <w:szCs w:val="28"/>
        </w:rPr>
        <w:t xml:space="preserve"> </w:t>
      </w:r>
    </w:p>
    <w:p w:rsidR="00D2589A" w:rsidRPr="005656F2" w:rsidRDefault="00F26847" w:rsidP="00F2684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CD7AAE" w:rsidRPr="005656F2">
        <w:rPr>
          <w:sz w:val="28"/>
          <w:szCs w:val="28"/>
        </w:rPr>
        <w:t>Таблица 6</w:t>
      </w:r>
    </w:p>
    <w:tbl>
      <w:tblPr>
        <w:tblW w:w="97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4"/>
        <w:gridCol w:w="1276"/>
        <w:gridCol w:w="2364"/>
        <w:gridCol w:w="851"/>
        <w:gridCol w:w="23"/>
        <w:gridCol w:w="12"/>
        <w:gridCol w:w="862"/>
        <w:gridCol w:w="24"/>
        <w:gridCol w:w="826"/>
        <w:gridCol w:w="948"/>
      </w:tblGrid>
      <w:tr w:rsidR="00BB131C" w:rsidRPr="005656F2" w:rsidTr="005656F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1C" w:rsidRPr="005656F2" w:rsidRDefault="00BB131C" w:rsidP="00D2589A">
            <w:pPr>
              <w:pStyle w:val="a7"/>
              <w:spacing w:after="0" w:line="276" w:lineRule="auto"/>
              <w:rPr>
                <w:lang w:eastAsia="en-US"/>
              </w:rPr>
            </w:pPr>
            <w:r w:rsidRPr="005656F2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656F2">
              <w:rPr>
                <w:lang w:eastAsia="en-US"/>
              </w:rPr>
              <w:t>п</w:t>
            </w:r>
            <w:proofErr w:type="spellEnd"/>
            <w:proofErr w:type="gramEnd"/>
            <w:r w:rsidRPr="005656F2">
              <w:rPr>
                <w:lang w:eastAsia="en-US"/>
              </w:rPr>
              <w:t>/</w:t>
            </w:r>
            <w:proofErr w:type="spellStart"/>
            <w:r w:rsidRPr="005656F2">
              <w:rPr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1C" w:rsidRPr="005656F2" w:rsidRDefault="00BB131C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Код, наименование профессии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1C" w:rsidRPr="005656F2" w:rsidRDefault="00BB131C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Всего выпускников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31C" w:rsidRPr="005656F2" w:rsidRDefault="00BB131C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Форма аттестации</w:t>
            </w: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1C" w:rsidRPr="005656F2" w:rsidRDefault="00BB131C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Курс обучения</w:t>
            </w:r>
          </w:p>
        </w:tc>
      </w:tr>
      <w:tr w:rsidR="00BB131C" w:rsidRPr="005656F2" w:rsidTr="005656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1C" w:rsidRPr="005656F2" w:rsidRDefault="00BB131C" w:rsidP="00D2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1C" w:rsidRPr="005656F2" w:rsidRDefault="00BB131C" w:rsidP="00D2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1C" w:rsidRPr="005656F2" w:rsidRDefault="00BB131C" w:rsidP="00D2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31C" w:rsidRPr="005656F2" w:rsidRDefault="00BB131C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1C" w:rsidRPr="005656F2" w:rsidRDefault="00BB131C" w:rsidP="00D2589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val="en-US" w:eastAsia="en-US"/>
              </w:rPr>
              <w:t>III</w:t>
            </w:r>
            <w:r w:rsidRPr="005656F2">
              <w:rPr>
                <w:lang w:eastAsia="en-US"/>
              </w:rPr>
              <w:t>курс</w:t>
            </w:r>
          </w:p>
        </w:tc>
      </w:tr>
      <w:tr w:rsidR="00BB131C" w:rsidRPr="005656F2" w:rsidTr="005656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1C" w:rsidRPr="005656F2" w:rsidRDefault="00BB131C" w:rsidP="00D2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1C" w:rsidRPr="005656F2" w:rsidRDefault="00BB131C" w:rsidP="00D2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1C" w:rsidRPr="005656F2" w:rsidRDefault="00BB131C" w:rsidP="00D2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1C" w:rsidRPr="005656F2" w:rsidRDefault="00BB131C" w:rsidP="00D2589A">
            <w:pPr>
              <w:pStyle w:val="a7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1C" w:rsidRPr="005656F2" w:rsidRDefault="00BB131C" w:rsidP="00D2589A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656F2">
              <w:rPr>
                <w:sz w:val="18"/>
                <w:szCs w:val="18"/>
                <w:lang w:eastAsia="en-US"/>
              </w:rPr>
              <w:t>отл</w:t>
            </w:r>
            <w:proofErr w:type="spellEnd"/>
            <w:r w:rsidRPr="005656F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1C" w:rsidRPr="005656F2" w:rsidRDefault="00BB131C" w:rsidP="00D2589A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656F2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1C" w:rsidRPr="005656F2" w:rsidRDefault="00BB131C" w:rsidP="00D2589A">
            <w:pPr>
              <w:pStyle w:val="a7"/>
              <w:spacing w:after="0" w:line="276" w:lineRule="auto"/>
              <w:ind w:left="-358" w:right="-108" w:firstLine="358"/>
              <w:jc w:val="center"/>
              <w:rPr>
                <w:sz w:val="18"/>
                <w:szCs w:val="18"/>
                <w:lang w:eastAsia="en-US"/>
              </w:rPr>
            </w:pPr>
            <w:r w:rsidRPr="005656F2">
              <w:rPr>
                <w:sz w:val="18"/>
                <w:szCs w:val="18"/>
                <w:lang w:eastAsia="en-US"/>
              </w:rPr>
              <w:t>удов.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1C" w:rsidRPr="005656F2" w:rsidRDefault="00BB131C" w:rsidP="00D2589A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656F2">
              <w:rPr>
                <w:sz w:val="18"/>
                <w:szCs w:val="18"/>
                <w:lang w:eastAsia="en-US"/>
              </w:rPr>
              <w:t>неуд.</w:t>
            </w:r>
          </w:p>
        </w:tc>
      </w:tr>
      <w:tr w:rsidR="00BB131C" w:rsidRPr="005656F2" w:rsidTr="005656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1C" w:rsidRPr="005656F2" w:rsidRDefault="00BB131C" w:rsidP="00D2589A">
            <w:pPr>
              <w:pStyle w:val="a7"/>
              <w:spacing w:after="0" w:line="276" w:lineRule="auto"/>
              <w:rPr>
                <w:sz w:val="16"/>
                <w:lang w:eastAsia="en-US"/>
              </w:rPr>
            </w:pPr>
            <w:r w:rsidRPr="005656F2">
              <w:rPr>
                <w:sz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1C" w:rsidRPr="005656F2" w:rsidRDefault="00BB131C" w:rsidP="00D2589A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5656F2">
              <w:rPr>
                <w:sz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1C" w:rsidRPr="005656F2" w:rsidRDefault="00BB131C" w:rsidP="00D2589A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5656F2">
              <w:rPr>
                <w:sz w:val="16"/>
                <w:lang w:eastAsia="en-US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C" w:rsidRPr="005656F2" w:rsidRDefault="00BB131C" w:rsidP="00D2589A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5656F2">
              <w:rPr>
                <w:sz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C" w:rsidRPr="005656F2" w:rsidRDefault="00BB131C" w:rsidP="00D2589A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5656F2">
              <w:rPr>
                <w:sz w:val="16"/>
                <w:lang w:eastAsia="en-US"/>
              </w:rPr>
              <w:t>10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C" w:rsidRPr="005656F2" w:rsidRDefault="00BB131C" w:rsidP="00D2589A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5656F2">
              <w:rPr>
                <w:sz w:val="16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C" w:rsidRPr="005656F2" w:rsidRDefault="00BB131C" w:rsidP="00D2589A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5656F2">
              <w:rPr>
                <w:sz w:val="16"/>
                <w:lang w:eastAsia="en-US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C" w:rsidRPr="005656F2" w:rsidRDefault="00BB131C" w:rsidP="00D2589A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5656F2">
              <w:rPr>
                <w:sz w:val="16"/>
                <w:lang w:eastAsia="en-US"/>
              </w:rPr>
              <w:t>13</w:t>
            </w:r>
          </w:p>
        </w:tc>
      </w:tr>
      <w:tr w:rsidR="005656F2" w:rsidRPr="005656F2" w:rsidTr="005656F2">
        <w:trPr>
          <w:trHeight w:val="6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6F2" w:rsidRPr="005656F2" w:rsidRDefault="005656F2" w:rsidP="00A33485">
            <w:pPr>
              <w:pStyle w:val="a7"/>
              <w:spacing w:after="0" w:line="276" w:lineRule="auto"/>
              <w:rPr>
                <w:lang w:eastAsia="en-US"/>
              </w:rPr>
            </w:pPr>
            <w:r w:rsidRPr="005656F2">
              <w:rPr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6F2" w:rsidRPr="005656F2" w:rsidRDefault="005656F2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35.01.13. Тракторист – машинист с/</w:t>
            </w:r>
            <w:proofErr w:type="spellStart"/>
            <w:r w:rsidRPr="005656F2">
              <w:rPr>
                <w:lang w:eastAsia="en-US"/>
              </w:rPr>
              <w:t>х</w:t>
            </w:r>
            <w:proofErr w:type="spellEnd"/>
            <w:r w:rsidRPr="005656F2">
              <w:rPr>
                <w:lang w:eastAsia="en-US"/>
              </w:rPr>
              <w:t xml:space="preserve">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2" w:rsidRPr="005656F2" w:rsidRDefault="005656F2" w:rsidP="00A334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56F2">
              <w:rPr>
                <w:rFonts w:ascii="Times New Roman" w:hAnsi="Times New Roman" w:cs="Times New Roman"/>
                <w:sz w:val="24"/>
              </w:rPr>
              <w:t>2015г</w:t>
            </w:r>
          </w:p>
          <w:p w:rsidR="005656F2" w:rsidRPr="005656F2" w:rsidRDefault="005656F2" w:rsidP="00A334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56F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F2" w:rsidRPr="005656F2" w:rsidRDefault="005656F2" w:rsidP="005656F2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F2" w:rsidRPr="005656F2" w:rsidRDefault="005656F2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F2" w:rsidRPr="005656F2" w:rsidRDefault="005656F2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F2" w:rsidRPr="005656F2" w:rsidRDefault="005656F2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F2" w:rsidRPr="005656F2" w:rsidRDefault="005656F2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-</w:t>
            </w:r>
          </w:p>
        </w:tc>
      </w:tr>
      <w:tr w:rsidR="005656F2" w:rsidRPr="005656F2" w:rsidTr="005656F2">
        <w:trPr>
          <w:trHeight w:val="60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56F2" w:rsidRPr="005656F2" w:rsidRDefault="005656F2" w:rsidP="00A33485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56F2" w:rsidRPr="005656F2" w:rsidRDefault="005656F2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2" w:rsidRPr="005656F2" w:rsidRDefault="005656F2" w:rsidP="00A334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56F2">
              <w:rPr>
                <w:rFonts w:ascii="Times New Roman" w:hAnsi="Times New Roman" w:cs="Times New Roman"/>
                <w:sz w:val="24"/>
              </w:rPr>
              <w:t>2016г</w:t>
            </w:r>
          </w:p>
          <w:p w:rsidR="005656F2" w:rsidRPr="005656F2" w:rsidRDefault="005656F2" w:rsidP="00A334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56F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56F2" w:rsidRPr="005656F2" w:rsidRDefault="005656F2" w:rsidP="00A33485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F2" w:rsidRPr="005656F2" w:rsidRDefault="005656F2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5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F2" w:rsidRPr="005656F2" w:rsidRDefault="005656F2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12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F2" w:rsidRPr="005656F2" w:rsidRDefault="005656F2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1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F2" w:rsidRPr="005656F2" w:rsidRDefault="005656F2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-</w:t>
            </w:r>
          </w:p>
        </w:tc>
      </w:tr>
      <w:tr w:rsidR="005656F2" w:rsidRPr="001D5341" w:rsidTr="0098795B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2" w:rsidRPr="005656F2" w:rsidRDefault="005656F2" w:rsidP="00A33485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2" w:rsidRPr="005656F2" w:rsidRDefault="005656F2" w:rsidP="005656F2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35.01.13. Тракторист – машинист с/</w:t>
            </w:r>
            <w:proofErr w:type="spellStart"/>
            <w:r w:rsidRPr="005656F2">
              <w:rPr>
                <w:lang w:eastAsia="en-US"/>
              </w:rPr>
              <w:t>х</w:t>
            </w:r>
            <w:proofErr w:type="spellEnd"/>
            <w:r w:rsidRPr="005656F2">
              <w:rPr>
                <w:lang w:eastAsia="en-US"/>
              </w:rPr>
              <w:t xml:space="preserve">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2" w:rsidRPr="005656F2" w:rsidRDefault="005656F2" w:rsidP="00565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56F2">
              <w:rPr>
                <w:rFonts w:ascii="Times New Roman" w:hAnsi="Times New Roman" w:cs="Times New Roman"/>
                <w:sz w:val="24"/>
              </w:rPr>
              <w:t>2017г</w:t>
            </w:r>
          </w:p>
          <w:p w:rsidR="005656F2" w:rsidRPr="005656F2" w:rsidRDefault="005656F2" w:rsidP="00565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56F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2" w:rsidRPr="005656F2" w:rsidRDefault="005656F2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2" w:rsidRPr="005656F2" w:rsidRDefault="005656F2" w:rsidP="0098795B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2" w:rsidRPr="005656F2" w:rsidRDefault="005656F2" w:rsidP="0098795B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2" w:rsidRPr="005656F2" w:rsidRDefault="005656F2" w:rsidP="0098795B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2" w:rsidRPr="005656F2" w:rsidRDefault="005656F2" w:rsidP="0098795B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-</w:t>
            </w:r>
          </w:p>
        </w:tc>
      </w:tr>
      <w:tr w:rsidR="005656F2" w:rsidRPr="001D5341" w:rsidTr="005656F2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2" w:rsidRPr="005656F2" w:rsidRDefault="005656F2" w:rsidP="00A33485">
            <w:pPr>
              <w:pStyle w:val="a7"/>
              <w:spacing w:after="0" w:line="276" w:lineRule="auto"/>
              <w:rPr>
                <w:lang w:eastAsia="en-US"/>
              </w:rPr>
            </w:pPr>
            <w:r w:rsidRPr="005656F2"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2" w:rsidRPr="005656F2" w:rsidRDefault="005656F2" w:rsidP="005656F2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19.01.17. Повар, кондитер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2" w:rsidRPr="005656F2" w:rsidRDefault="005656F2" w:rsidP="00A334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56F2">
              <w:rPr>
                <w:rFonts w:ascii="Times New Roman" w:hAnsi="Times New Roman" w:cs="Times New Roman"/>
                <w:sz w:val="24"/>
              </w:rPr>
              <w:t>2017г</w:t>
            </w:r>
          </w:p>
          <w:p w:rsidR="005656F2" w:rsidRPr="005656F2" w:rsidRDefault="005656F2" w:rsidP="00A334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56F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2" w:rsidRPr="005656F2" w:rsidRDefault="005656F2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Pr="005656F2" w:rsidRDefault="005656F2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Pr="005656F2" w:rsidRDefault="005656F2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Pr="005656F2" w:rsidRDefault="005656F2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Pr="005656F2" w:rsidRDefault="005656F2" w:rsidP="00A33485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656F2">
              <w:rPr>
                <w:lang w:eastAsia="en-US"/>
              </w:rPr>
              <w:t>-</w:t>
            </w:r>
          </w:p>
        </w:tc>
      </w:tr>
      <w:tr w:rsidR="00FE2801" w:rsidRPr="001D5341" w:rsidTr="00FE2801">
        <w:trPr>
          <w:trHeight w:val="622"/>
        </w:trPr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801" w:rsidRPr="00863DB2" w:rsidRDefault="00FE2801" w:rsidP="0098795B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863DB2">
              <w:rPr>
                <w:b/>
                <w:lang w:eastAsia="en-US"/>
              </w:rPr>
              <w:t>Качество защиты письменн</w:t>
            </w:r>
            <w:r>
              <w:rPr>
                <w:b/>
                <w:lang w:eastAsia="en-US"/>
              </w:rPr>
              <w:t>ой экзаменационной работы в 2017</w:t>
            </w:r>
            <w:r w:rsidRPr="00863DB2">
              <w:rPr>
                <w:b/>
                <w:lang w:eastAsia="en-US"/>
              </w:rPr>
              <w:t xml:space="preserve"> </w:t>
            </w: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801" w:rsidRPr="00863DB2" w:rsidRDefault="00FE2801" w:rsidP="0098795B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  <w:r w:rsidRPr="00863DB2">
              <w:rPr>
                <w:b/>
                <w:lang w:eastAsia="en-US"/>
              </w:rPr>
              <w:t>%</w:t>
            </w:r>
          </w:p>
        </w:tc>
      </w:tr>
    </w:tbl>
    <w:p w:rsidR="00D2589A" w:rsidRPr="001D5341" w:rsidRDefault="00D2589A" w:rsidP="00D2589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highlight w:val="yellow"/>
        </w:rPr>
      </w:pPr>
    </w:p>
    <w:p w:rsidR="00B62CFD" w:rsidRPr="00863DB2" w:rsidRDefault="00B62CFD" w:rsidP="00B62CFD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63DB2">
        <w:rPr>
          <w:sz w:val="28"/>
          <w:szCs w:val="28"/>
        </w:rPr>
        <w:t>Результаты защиты письменной экзаменационной работы</w:t>
      </w:r>
      <w:r w:rsidR="00CD7AAE" w:rsidRPr="00CD7AAE">
        <w:rPr>
          <w:sz w:val="28"/>
          <w:szCs w:val="28"/>
        </w:rPr>
        <w:t xml:space="preserve"> </w:t>
      </w:r>
      <w:r w:rsidR="00CD7AAE" w:rsidRPr="00863DB2">
        <w:rPr>
          <w:sz w:val="28"/>
          <w:szCs w:val="28"/>
        </w:rPr>
        <w:t>в филиале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07"/>
        <w:gridCol w:w="2193"/>
        <w:gridCol w:w="8"/>
        <w:gridCol w:w="1126"/>
        <w:gridCol w:w="2410"/>
        <w:gridCol w:w="850"/>
        <w:gridCol w:w="33"/>
        <w:gridCol w:w="818"/>
        <w:gridCol w:w="33"/>
        <w:gridCol w:w="817"/>
        <w:gridCol w:w="33"/>
        <w:gridCol w:w="959"/>
        <w:gridCol w:w="34"/>
      </w:tblGrid>
      <w:tr w:rsidR="001F7920" w:rsidRPr="00863DB2" w:rsidTr="00CD7AAE">
        <w:trPr>
          <w:gridAfter w:val="1"/>
          <w:wAfter w:w="34" w:type="dxa"/>
        </w:trPr>
        <w:tc>
          <w:tcPr>
            <w:tcW w:w="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863DB2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863DB2">
              <w:rPr>
                <w:lang w:eastAsia="en-US"/>
              </w:rPr>
              <w:t>п</w:t>
            </w:r>
            <w:proofErr w:type="spellEnd"/>
            <w:proofErr w:type="gramEnd"/>
            <w:r w:rsidRPr="00863DB2">
              <w:rPr>
                <w:lang w:eastAsia="en-US"/>
              </w:rPr>
              <w:t>/</w:t>
            </w:r>
            <w:proofErr w:type="spellStart"/>
            <w:r w:rsidRPr="00863DB2">
              <w:rPr>
                <w:lang w:eastAsia="en-US"/>
              </w:rPr>
              <w:t>п</w:t>
            </w:r>
            <w:proofErr w:type="spellEnd"/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Код, наименование профессии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Всего выпускников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 xml:space="preserve">Предметы 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Курс обучения</w:t>
            </w:r>
          </w:p>
        </w:tc>
      </w:tr>
      <w:tr w:rsidR="001F7920" w:rsidRPr="00863DB2" w:rsidTr="00CD7AAE">
        <w:trPr>
          <w:gridAfter w:val="1"/>
          <w:wAfter w:w="34" w:type="dxa"/>
        </w:trPr>
        <w:tc>
          <w:tcPr>
            <w:tcW w:w="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0" w:rsidRPr="00863DB2" w:rsidRDefault="001F7920" w:rsidP="00B62C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0" w:rsidRPr="00863DB2" w:rsidRDefault="001F7920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920" w:rsidRPr="00863DB2" w:rsidRDefault="001F7920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val="en-US" w:eastAsia="en-US"/>
              </w:rPr>
              <w:t>III</w:t>
            </w:r>
            <w:r w:rsidRPr="00863DB2">
              <w:rPr>
                <w:lang w:eastAsia="en-US"/>
              </w:rPr>
              <w:t>курс</w:t>
            </w:r>
          </w:p>
        </w:tc>
      </w:tr>
      <w:tr w:rsidR="001F7920" w:rsidRPr="00863DB2" w:rsidTr="00CD7AAE">
        <w:trPr>
          <w:gridAfter w:val="1"/>
          <w:wAfter w:w="34" w:type="dxa"/>
        </w:trPr>
        <w:tc>
          <w:tcPr>
            <w:tcW w:w="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0" w:rsidRPr="00863DB2" w:rsidRDefault="001F7920" w:rsidP="00B62C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0" w:rsidRPr="00863DB2" w:rsidRDefault="001F7920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0" w:rsidRPr="00863DB2" w:rsidRDefault="001F7920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63DB2">
              <w:rPr>
                <w:sz w:val="18"/>
                <w:szCs w:val="18"/>
                <w:lang w:eastAsia="en-US"/>
              </w:rPr>
              <w:t>отл</w:t>
            </w:r>
            <w:proofErr w:type="spellEnd"/>
            <w:r w:rsidRPr="00863DB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63DB2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ind w:left="-358" w:right="-108" w:firstLine="358"/>
              <w:jc w:val="center"/>
              <w:rPr>
                <w:sz w:val="18"/>
                <w:szCs w:val="18"/>
                <w:lang w:eastAsia="en-US"/>
              </w:rPr>
            </w:pPr>
            <w:r w:rsidRPr="00863DB2">
              <w:rPr>
                <w:sz w:val="18"/>
                <w:szCs w:val="18"/>
                <w:lang w:eastAsia="en-US"/>
              </w:rPr>
              <w:t>удов.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63DB2">
              <w:rPr>
                <w:sz w:val="18"/>
                <w:szCs w:val="18"/>
                <w:lang w:eastAsia="en-US"/>
              </w:rPr>
              <w:t>неуд.</w:t>
            </w:r>
          </w:p>
        </w:tc>
      </w:tr>
      <w:tr w:rsidR="001F7920" w:rsidRPr="00863DB2" w:rsidTr="00CD7AAE">
        <w:trPr>
          <w:gridAfter w:val="1"/>
          <w:wAfter w:w="34" w:type="dxa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sz w:val="16"/>
                <w:lang w:eastAsia="en-US"/>
              </w:rPr>
            </w:pPr>
            <w:r w:rsidRPr="00863DB2">
              <w:rPr>
                <w:sz w:val="16"/>
                <w:lang w:eastAsia="en-US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863DB2">
              <w:rPr>
                <w:sz w:val="16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863DB2">
              <w:rPr>
                <w:sz w:val="16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863DB2">
              <w:rPr>
                <w:sz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863DB2">
              <w:rPr>
                <w:sz w:val="16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863DB2">
              <w:rPr>
                <w:sz w:val="16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863DB2">
              <w:rPr>
                <w:sz w:val="16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863DB2">
              <w:rPr>
                <w:sz w:val="16"/>
                <w:lang w:eastAsia="en-US"/>
              </w:rPr>
              <w:t>13</w:t>
            </w:r>
          </w:p>
        </w:tc>
      </w:tr>
      <w:tr w:rsidR="001F7920" w:rsidRPr="00863DB2" w:rsidTr="00CD7AAE">
        <w:trPr>
          <w:gridAfter w:val="1"/>
          <w:wAfter w:w="34" w:type="dxa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DB2">
              <w:rPr>
                <w:rFonts w:ascii="Times New Roman" w:hAnsi="Times New Roman" w:cs="Times New Roman"/>
                <w:lang w:eastAsia="en-US"/>
              </w:rPr>
              <w:t>35.01.13 Тракторист – машинист с/</w:t>
            </w:r>
            <w:proofErr w:type="spellStart"/>
            <w:r w:rsidRPr="00863DB2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863DB2">
              <w:rPr>
                <w:rFonts w:ascii="Times New Roman" w:hAnsi="Times New Roman" w:cs="Times New Roman"/>
                <w:lang w:eastAsia="en-US"/>
              </w:rPr>
              <w:t xml:space="preserve"> производства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863DB2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-</w:t>
            </w:r>
          </w:p>
        </w:tc>
      </w:tr>
      <w:tr w:rsidR="001F7920" w:rsidRPr="00863DB2" w:rsidTr="00CD7AAE">
        <w:trPr>
          <w:gridAfter w:val="1"/>
          <w:wAfter w:w="34" w:type="dxa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DB2">
              <w:rPr>
                <w:rFonts w:ascii="Times New Roman" w:hAnsi="Times New Roman" w:cs="Times New Roman"/>
                <w:lang w:eastAsia="en-US"/>
              </w:rPr>
              <w:t>35.01.13 Тракторист – машинист с/</w:t>
            </w:r>
            <w:proofErr w:type="spellStart"/>
            <w:r w:rsidRPr="00863DB2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863DB2">
              <w:rPr>
                <w:rFonts w:ascii="Times New Roman" w:hAnsi="Times New Roman" w:cs="Times New Roman"/>
                <w:lang w:eastAsia="en-US"/>
              </w:rPr>
              <w:t xml:space="preserve"> производства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863DB2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-</w:t>
            </w:r>
          </w:p>
        </w:tc>
      </w:tr>
      <w:tr w:rsidR="001F7920" w:rsidRPr="00863DB2" w:rsidTr="00CD7AAE">
        <w:trPr>
          <w:gridAfter w:val="1"/>
          <w:wAfter w:w="34" w:type="dxa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DB2">
              <w:rPr>
                <w:rFonts w:ascii="Times New Roman" w:hAnsi="Times New Roman" w:cs="Times New Roman"/>
                <w:lang w:eastAsia="en-US"/>
              </w:rPr>
              <w:t>38.01.02 Продавец, контролер-кассир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863DB2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-</w:t>
            </w:r>
          </w:p>
        </w:tc>
      </w:tr>
      <w:tr w:rsidR="001F7920" w:rsidRPr="00863DB2" w:rsidTr="00CD7AAE">
        <w:trPr>
          <w:gridAfter w:val="1"/>
          <w:wAfter w:w="34" w:type="dxa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3DB2"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863DB2">
              <w:rPr>
                <w:b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863DB2">
              <w:rPr>
                <w:b/>
                <w:lang w:eastAsia="en-US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863DB2">
              <w:rPr>
                <w:b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863DB2">
              <w:rPr>
                <w:b/>
                <w:lang w:eastAsia="en-US"/>
              </w:rPr>
              <w:t>-</w:t>
            </w:r>
          </w:p>
        </w:tc>
      </w:tr>
      <w:tr w:rsidR="00FE2801" w:rsidRPr="00863DB2" w:rsidTr="0098795B">
        <w:trPr>
          <w:gridAfter w:val="1"/>
          <w:wAfter w:w="34" w:type="dxa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1" w:rsidRPr="00863DB2" w:rsidRDefault="00FE2801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863DB2">
              <w:rPr>
                <w:b/>
                <w:lang w:eastAsia="en-US"/>
              </w:rPr>
              <w:t xml:space="preserve">Качество защиты письменной экзаменационной работы в 2015 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1" w:rsidRPr="00863DB2" w:rsidRDefault="00FE2801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863DB2">
              <w:rPr>
                <w:b/>
                <w:lang w:eastAsia="en-US"/>
              </w:rPr>
              <w:t>62%</w:t>
            </w:r>
          </w:p>
        </w:tc>
      </w:tr>
      <w:tr w:rsidR="001F7920" w:rsidRPr="00863DB2" w:rsidTr="00CD7AA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DB2">
              <w:rPr>
                <w:rFonts w:ascii="Times New Roman" w:hAnsi="Times New Roman" w:cs="Times New Roman"/>
                <w:lang w:eastAsia="en-US"/>
              </w:rPr>
              <w:t>35.01.13 Тракторист – машинист с/</w:t>
            </w:r>
            <w:proofErr w:type="spellStart"/>
            <w:r w:rsidRPr="00863DB2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863DB2">
              <w:rPr>
                <w:rFonts w:ascii="Times New Roman" w:hAnsi="Times New Roman" w:cs="Times New Roman"/>
                <w:lang w:eastAsia="en-US"/>
              </w:rPr>
              <w:t xml:space="preserve"> производства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863DB2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-</w:t>
            </w:r>
          </w:p>
        </w:tc>
      </w:tr>
      <w:tr w:rsidR="001F7920" w:rsidRPr="00863DB2" w:rsidTr="00CD7AA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63DB2">
              <w:rPr>
                <w:rFonts w:ascii="Times New Roman" w:hAnsi="Times New Roman" w:cs="Times New Roman"/>
                <w:lang w:eastAsia="en-US"/>
              </w:rPr>
              <w:t>38.01.02 Продавец, контролер-кассир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863DB2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-</w:t>
            </w:r>
          </w:p>
        </w:tc>
      </w:tr>
      <w:tr w:rsidR="001F7920" w:rsidRPr="00863DB2" w:rsidTr="00CD7AAE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863DB2">
              <w:rPr>
                <w:b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863DB2">
              <w:rPr>
                <w:b/>
                <w:lang w:eastAsia="en-US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863DB2">
              <w:rPr>
                <w:b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863DB2">
              <w:rPr>
                <w:b/>
                <w:lang w:eastAsia="en-US"/>
              </w:rPr>
              <w:t>-</w:t>
            </w:r>
          </w:p>
        </w:tc>
      </w:tr>
      <w:tr w:rsidR="00FE2801" w:rsidRPr="00863DB2" w:rsidTr="0098795B">
        <w:trPr>
          <w:gridAfter w:val="1"/>
          <w:wAfter w:w="34" w:type="dxa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1" w:rsidRPr="00863DB2" w:rsidRDefault="00FE2801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863DB2">
              <w:rPr>
                <w:b/>
                <w:lang w:eastAsia="en-US"/>
              </w:rPr>
              <w:t>Качество защиты письменной экзаменационной работы в 2016 г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1" w:rsidRPr="00863DB2" w:rsidRDefault="00FE2801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863DB2">
              <w:rPr>
                <w:b/>
                <w:lang w:eastAsia="en-US"/>
              </w:rPr>
              <w:t>74%</w:t>
            </w:r>
          </w:p>
        </w:tc>
      </w:tr>
      <w:tr w:rsidR="001F7920" w:rsidRPr="00863DB2" w:rsidTr="00CD7AA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DB2">
              <w:rPr>
                <w:rFonts w:ascii="Times New Roman" w:hAnsi="Times New Roman" w:cs="Times New Roman"/>
                <w:lang w:eastAsia="en-US"/>
              </w:rPr>
              <w:t>35.01.13 Тракторист – машинист с/</w:t>
            </w:r>
            <w:proofErr w:type="spellStart"/>
            <w:r w:rsidRPr="00863DB2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863DB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63DB2">
              <w:rPr>
                <w:rFonts w:ascii="Times New Roman" w:hAnsi="Times New Roman" w:cs="Times New Roman"/>
                <w:lang w:eastAsia="en-US"/>
              </w:rPr>
              <w:lastRenderedPageBreak/>
              <w:t>производства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863DB2">
              <w:rPr>
                <w:lang w:eastAsia="en-US"/>
              </w:rPr>
              <w:t xml:space="preserve">ГИА (защита </w:t>
            </w:r>
            <w:r w:rsidRPr="00863DB2">
              <w:rPr>
                <w:lang w:eastAsia="en-US"/>
              </w:rPr>
              <w:lastRenderedPageBreak/>
              <w:t>письменной работы)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lastRenderedPageBreak/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-</w:t>
            </w:r>
          </w:p>
        </w:tc>
      </w:tr>
      <w:tr w:rsidR="001F7920" w:rsidRPr="00863DB2" w:rsidTr="00CD7AA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DB2">
              <w:rPr>
                <w:rFonts w:ascii="Times New Roman" w:hAnsi="Times New Roman" w:cs="Times New Roman"/>
                <w:lang w:eastAsia="en-US"/>
              </w:rPr>
              <w:t>35.01.13 Тракторист – машинист с/</w:t>
            </w:r>
            <w:proofErr w:type="spellStart"/>
            <w:r w:rsidRPr="00863DB2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863DB2">
              <w:rPr>
                <w:rFonts w:ascii="Times New Roman" w:hAnsi="Times New Roman" w:cs="Times New Roman"/>
                <w:lang w:eastAsia="en-US"/>
              </w:rPr>
              <w:t xml:space="preserve"> производства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863DB2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-</w:t>
            </w:r>
          </w:p>
        </w:tc>
      </w:tr>
      <w:tr w:rsidR="001F7920" w:rsidRPr="00863DB2" w:rsidTr="00CD7AA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DB2">
              <w:rPr>
                <w:rFonts w:ascii="Times New Roman" w:hAnsi="Times New Roman" w:cs="Times New Roman"/>
                <w:lang w:eastAsia="en-US"/>
              </w:rPr>
              <w:t>38.01.02 Продавец, контролер-кассир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863DB2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-</w:t>
            </w:r>
          </w:p>
        </w:tc>
      </w:tr>
      <w:tr w:rsidR="001F7920" w:rsidRPr="00863DB2" w:rsidTr="00CD7AA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DB2">
              <w:rPr>
                <w:rFonts w:ascii="Times New Roman" w:hAnsi="Times New Roman" w:cs="Times New Roman"/>
                <w:lang w:eastAsia="en-US"/>
              </w:rPr>
              <w:t>19.01.17</w:t>
            </w:r>
          </w:p>
          <w:p w:rsidR="001F7920" w:rsidRPr="00863DB2" w:rsidRDefault="001F7920" w:rsidP="00B62CF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DB2">
              <w:rPr>
                <w:rFonts w:ascii="Times New Roman" w:hAnsi="Times New Roman" w:cs="Times New Roman"/>
                <w:lang w:eastAsia="en-US"/>
              </w:rPr>
              <w:t>Повар, кондитер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863DB2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863DB2">
              <w:rPr>
                <w:lang w:eastAsia="en-US"/>
              </w:rPr>
              <w:t>-</w:t>
            </w:r>
          </w:p>
        </w:tc>
      </w:tr>
      <w:tr w:rsidR="001F7920" w:rsidRPr="00863DB2" w:rsidTr="00CD7AAE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863DB2">
              <w:rPr>
                <w:b/>
                <w:lang w:eastAsia="en-US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863DB2">
              <w:rPr>
                <w:b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863DB2">
              <w:rPr>
                <w:b/>
                <w:lang w:eastAsia="en-US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0" w:rsidRPr="00863DB2" w:rsidRDefault="001F7920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863DB2">
              <w:rPr>
                <w:b/>
                <w:lang w:eastAsia="en-US"/>
              </w:rPr>
              <w:t>-</w:t>
            </w:r>
          </w:p>
        </w:tc>
      </w:tr>
      <w:tr w:rsidR="00FE2801" w:rsidRPr="00863DB2" w:rsidTr="0098795B">
        <w:trPr>
          <w:gridAfter w:val="1"/>
          <w:wAfter w:w="34" w:type="dxa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1" w:rsidRPr="00863DB2" w:rsidRDefault="00FE2801" w:rsidP="00B62CFD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863DB2">
              <w:rPr>
                <w:b/>
                <w:lang w:eastAsia="en-US"/>
              </w:rPr>
              <w:t>Качество защиты письменной экзаменационной работы в 2017 г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1" w:rsidRPr="00863DB2" w:rsidRDefault="00FE2801" w:rsidP="00B62CFD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863DB2">
              <w:rPr>
                <w:b/>
                <w:lang w:eastAsia="en-US"/>
              </w:rPr>
              <w:t>45%</w:t>
            </w:r>
          </w:p>
        </w:tc>
      </w:tr>
    </w:tbl>
    <w:p w:rsidR="00F26847" w:rsidRDefault="00B817E6" w:rsidP="00A44374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E2801" w:rsidRDefault="00B817E6" w:rsidP="00A44374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2CFD" w:rsidRPr="00863DB2">
        <w:rPr>
          <w:b/>
          <w:sz w:val="28"/>
          <w:szCs w:val="28"/>
        </w:rPr>
        <w:t>Результаты выполнения выпускной квалификационной работы.</w:t>
      </w:r>
      <w:r>
        <w:rPr>
          <w:b/>
          <w:sz w:val="28"/>
          <w:szCs w:val="28"/>
        </w:rPr>
        <w:t xml:space="preserve">     </w:t>
      </w:r>
      <w:r w:rsidR="00FE2801">
        <w:rPr>
          <w:b/>
          <w:sz w:val="28"/>
          <w:szCs w:val="28"/>
        </w:rPr>
        <w:t xml:space="preserve">    </w:t>
      </w:r>
    </w:p>
    <w:p w:rsidR="00B62CFD" w:rsidRPr="00863DB2" w:rsidRDefault="00FE2801" w:rsidP="00A44374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F2684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B817E6" w:rsidRPr="00B817E6">
        <w:rPr>
          <w:sz w:val="28"/>
          <w:szCs w:val="28"/>
        </w:rPr>
        <w:t>Таблица 7</w:t>
      </w:r>
    </w:p>
    <w:tbl>
      <w:tblPr>
        <w:tblW w:w="10031" w:type="dxa"/>
        <w:tblInd w:w="392" w:type="dxa"/>
        <w:tblLayout w:type="fixed"/>
        <w:tblLook w:val="01E0"/>
      </w:tblPr>
      <w:tblGrid>
        <w:gridCol w:w="3652"/>
        <w:gridCol w:w="1451"/>
        <w:gridCol w:w="250"/>
        <w:gridCol w:w="1276"/>
        <w:gridCol w:w="1417"/>
        <w:gridCol w:w="993"/>
        <w:gridCol w:w="992"/>
      </w:tblGrid>
      <w:tr w:rsidR="001D5341" w:rsidRPr="00863DB2" w:rsidTr="00CD7AAE">
        <w:trPr>
          <w:trHeight w:val="37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41" w:rsidRPr="00863DB2" w:rsidRDefault="001D534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Код, наименование профессии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41" w:rsidRPr="00863DB2" w:rsidRDefault="001D534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41" w:rsidRPr="00863DB2" w:rsidRDefault="001D534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Получили разряды</w:t>
            </w:r>
          </w:p>
        </w:tc>
      </w:tr>
      <w:tr w:rsidR="001D5341" w:rsidRPr="00863DB2" w:rsidTr="00CD7AAE">
        <w:trPr>
          <w:trHeight w:val="276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41" w:rsidRPr="00863DB2" w:rsidRDefault="001D5341" w:rsidP="00B62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41" w:rsidRPr="00863DB2" w:rsidRDefault="001D5341" w:rsidP="00B62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41" w:rsidRPr="00863DB2" w:rsidRDefault="001D534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41" w:rsidRPr="00863DB2" w:rsidRDefault="001D534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Ниже установленного</w:t>
            </w:r>
          </w:p>
        </w:tc>
      </w:tr>
      <w:tr w:rsidR="001D5341" w:rsidRPr="00863DB2" w:rsidTr="00CD7AAE">
        <w:trPr>
          <w:trHeight w:val="29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41" w:rsidRPr="00863DB2" w:rsidRDefault="001D5341" w:rsidP="00B62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41" w:rsidRPr="00863DB2" w:rsidRDefault="001D5341" w:rsidP="00B62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41" w:rsidRPr="00863DB2" w:rsidRDefault="001D5341" w:rsidP="00B62CF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41" w:rsidRPr="00863DB2" w:rsidRDefault="001D5341" w:rsidP="00B62CF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41" w:rsidRPr="00863DB2" w:rsidRDefault="001D5341" w:rsidP="00B62CF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41" w:rsidRPr="00863DB2" w:rsidRDefault="001D5341" w:rsidP="00B62CF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38B" w:rsidRPr="00863DB2" w:rsidTr="00CD7AAE">
        <w:trPr>
          <w:trHeight w:val="29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161355" w:rsidRDefault="00C04789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5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4C438B" w:rsidRPr="0016135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4C438B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C29C2" w:rsidRDefault="004C438B" w:rsidP="004C438B">
            <w:pPr>
              <w:pStyle w:val="a3"/>
              <w:rPr>
                <w:rFonts w:ascii="Times New Roman" w:hAnsi="Times New Roman" w:cs="Times New Roman"/>
              </w:rPr>
            </w:pPr>
            <w:r w:rsidRPr="000C29C2">
              <w:rPr>
                <w:rFonts w:ascii="Times New Roman" w:hAnsi="Times New Roman" w:cs="Times New Roman"/>
              </w:rPr>
              <w:t>19601  «Швея»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FE280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FE280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FE280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161355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161355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38B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B" w:rsidRPr="000C29C2" w:rsidRDefault="004C438B" w:rsidP="004C438B">
            <w:pPr>
              <w:pStyle w:val="a3"/>
              <w:rPr>
                <w:rFonts w:ascii="Times New Roman" w:hAnsi="Times New Roman" w:cs="Times New Roman"/>
              </w:rPr>
            </w:pPr>
            <w:r w:rsidRPr="000C29C2">
              <w:rPr>
                <w:rFonts w:ascii="Times New Roman" w:hAnsi="Times New Roman" w:cs="Times New Roman"/>
              </w:rPr>
              <w:t>16675 «Повар»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FE280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FE280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FE280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161355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161355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38B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C29C2" w:rsidRDefault="004C438B" w:rsidP="004C43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C29C2">
              <w:rPr>
                <w:rFonts w:ascii="Times New Roman" w:hAnsi="Times New Roman" w:cs="Times New Roman"/>
                <w:sz w:val="24"/>
              </w:rPr>
              <w:t>35.01.13 Тракторист – машинист с/</w:t>
            </w:r>
            <w:proofErr w:type="spellStart"/>
            <w:r w:rsidRPr="000C29C2"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0C29C2">
              <w:rPr>
                <w:rFonts w:ascii="Times New Roman" w:hAnsi="Times New Roman" w:cs="Times New Roman"/>
                <w:sz w:val="24"/>
              </w:rPr>
              <w:t xml:space="preserve"> производства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FE280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FE280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FE280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161355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161355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947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7" w:rsidRPr="000C29C2" w:rsidRDefault="001F2947" w:rsidP="00FE28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C29C2">
              <w:rPr>
                <w:rFonts w:ascii="Times New Roman" w:hAnsi="Times New Roman" w:cs="Times New Roman"/>
                <w:sz w:val="24"/>
              </w:rPr>
              <w:t xml:space="preserve">12.680,  16600 Каменщик, </w:t>
            </w:r>
            <w:r w:rsidR="00FE2801" w:rsidRPr="000C29C2">
              <w:rPr>
                <w:rFonts w:ascii="Times New Roman" w:hAnsi="Times New Roman" w:cs="Times New Roman"/>
                <w:sz w:val="24"/>
              </w:rPr>
              <w:t>облицовщик-плиточник</w:t>
            </w:r>
            <w:r w:rsidRPr="000C29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7" w:rsidRPr="00863DB2" w:rsidRDefault="00FE280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7" w:rsidRPr="00863DB2" w:rsidRDefault="00FE280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7" w:rsidRPr="00863DB2" w:rsidRDefault="00FE2801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7" w:rsidRPr="00863DB2" w:rsidRDefault="00161355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7" w:rsidRPr="00863DB2" w:rsidRDefault="00161355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38B" w:rsidRPr="00863DB2" w:rsidTr="00CD7AAE">
        <w:trPr>
          <w:trHeight w:val="29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8B" w:rsidRPr="00161355" w:rsidRDefault="004C438B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r w:rsidR="00921EA0" w:rsidRPr="00161355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</w:tr>
      <w:tr w:rsidR="00921EA0" w:rsidRPr="00863DB2" w:rsidTr="0098795B">
        <w:trPr>
          <w:trHeight w:val="29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35.01.13Тракторист – машинист с/</w:t>
            </w:r>
            <w:proofErr w:type="spellStart"/>
            <w:r w:rsidRPr="00863DB2"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863DB2">
              <w:rPr>
                <w:rFonts w:ascii="Times New Roman" w:hAnsi="Times New Roman" w:cs="Times New Roman"/>
                <w:sz w:val="24"/>
              </w:rPr>
              <w:t xml:space="preserve"> производства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EA0" w:rsidRPr="00863DB2" w:rsidTr="0098795B">
        <w:trPr>
          <w:trHeight w:val="2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EA0" w:rsidRPr="00863DB2" w:rsidTr="0098795B">
        <w:trPr>
          <w:trHeight w:val="2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EA0" w:rsidRPr="00863DB2" w:rsidTr="0098795B">
        <w:trPr>
          <w:trHeight w:val="2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EA0" w:rsidRPr="00863DB2" w:rsidTr="0098795B">
        <w:trPr>
          <w:trHeight w:val="29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EA0" w:rsidRPr="00863DB2" w:rsidTr="0098795B">
        <w:trPr>
          <w:trHeight w:val="29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38.01.02Продавец, контролер-кассир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EA0" w:rsidRPr="00863DB2" w:rsidTr="0098795B">
        <w:trPr>
          <w:trHeight w:val="2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EA0" w:rsidRPr="00863DB2" w:rsidRDefault="00921EA0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EA0" w:rsidRPr="00863DB2" w:rsidTr="0098795B">
        <w:trPr>
          <w:trHeight w:val="29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A0" w:rsidRPr="00863DB2" w:rsidRDefault="00921EA0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0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38B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8B" w:rsidRPr="00863DB2" w:rsidRDefault="004C438B" w:rsidP="004C438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4C438B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4C438B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4C438B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4C438B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863DB2" w:rsidRDefault="004C438B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789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учреждению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789" w:rsidRPr="00863DB2" w:rsidTr="00CD7AAE">
        <w:trPr>
          <w:trHeight w:val="29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89" w:rsidRPr="00161355" w:rsidRDefault="00C04789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55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C04789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0C29C2" w:rsidRDefault="00C04789" w:rsidP="004C438B">
            <w:pPr>
              <w:pStyle w:val="a3"/>
              <w:rPr>
                <w:rFonts w:ascii="Times New Roman" w:hAnsi="Times New Roman" w:cs="Times New Roman"/>
              </w:rPr>
            </w:pPr>
            <w:r w:rsidRPr="000C29C2">
              <w:rPr>
                <w:rFonts w:ascii="Times New Roman" w:hAnsi="Times New Roman" w:cs="Times New Roman"/>
              </w:rPr>
              <w:t>19601  «Швея»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161355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161355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789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0C29C2" w:rsidRDefault="00C04789" w:rsidP="004C438B">
            <w:pPr>
              <w:pStyle w:val="a3"/>
              <w:rPr>
                <w:rFonts w:ascii="Times New Roman" w:hAnsi="Times New Roman" w:cs="Times New Roman"/>
              </w:rPr>
            </w:pPr>
            <w:r w:rsidRPr="000C29C2">
              <w:rPr>
                <w:rFonts w:ascii="Times New Roman" w:hAnsi="Times New Roman" w:cs="Times New Roman"/>
              </w:rPr>
              <w:t>16675 «Повар»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161355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161355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789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0C29C2" w:rsidRDefault="00C04789" w:rsidP="004C43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C29C2">
              <w:rPr>
                <w:rFonts w:ascii="Times New Roman" w:hAnsi="Times New Roman" w:cs="Times New Roman"/>
                <w:sz w:val="24"/>
              </w:rPr>
              <w:t>35.01.13 Тракторист – машинист с/</w:t>
            </w:r>
            <w:proofErr w:type="spellStart"/>
            <w:r w:rsidRPr="000C29C2"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0C29C2">
              <w:rPr>
                <w:rFonts w:ascii="Times New Roman" w:hAnsi="Times New Roman" w:cs="Times New Roman"/>
                <w:sz w:val="24"/>
              </w:rPr>
              <w:t xml:space="preserve">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161355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161355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789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0C29C2" w:rsidRDefault="00C04789" w:rsidP="004C43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C29C2">
              <w:rPr>
                <w:rFonts w:ascii="Times New Roman" w:hAnsi="Times New Roman" w:cs="Times New Roman"/>
                <w:sz w:val="24"/>
              </w:rPr>
              <w:t xml:space="preserve">12680,  16600 Каменщик, печник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161355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161355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789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89" w:rsidRPr="000C29C2" w:rsidRDefault="00C04789" w:rsidP="004C438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C29C2">
              <w:rPr>
                <w:rFonts w:ascii="Times New Roman" w:hAnsi="Times New Roman" w:cs="Times New Roman"/>
                <w:sz w:val="24"/>
                <w:szCs w:val="24"/>
              </w:rPr>
              <w:t xml:space="preserve">19727, </w:t>
            </w:r>
            <w:r w:rsidRPr="000C29C2">
              <w:rPr>
                <w:rFonts w:ascii="Times New Roman" w:hAnsi="Times New Roman" w:cs="Times New Roman"/>
                <w:sz w:val="24"/>
              </w:rPr>
              <w:t>15220  Штукатур, облицовщик-плиточник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161355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89" w:rsidRPr="00863DB2" w:rsidTr="00CD7AAE">
        <w:trPr>
          <w:trHeight w:val="29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89" w:rsidRPr="00161355" w:rsidRDefault="00C04789" w:rsidP="004C4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Филиал </w:t>
            </w:r>
            <w:r w:rsidR="00921EA0" w:rsidRPr="00161355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C04789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35.01.13 Тракторист – машинист с/</w:t>
            </w:r>
            <w:proofErr w:type="spellStart"/>
            <w:r w:rsidRPr="00863DB2"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863DB2">
              <w:rPr>
                <w:rFonts w:ascii="Times New Roman" w:hAnsi="Times New Roman" w:cs="Times New Roman"/>
                <w:sz w:val="24"/>
              </w:rPr>
              <w:t xml:space="preserve">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789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38.01.02 Продавец, контролер-кассир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789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учреждению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789" w:rsidRPr="00863DB2" w:rsidTr="00CD7AAE">
        <w:trPr>
          <w:trHeight w:val="29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0C29C2" w:rsidRDefault="00C04789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C2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</w:tr>
      <w:tr w:rsidR="00C04789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89" w:rsidRPr="000C29C2" w:rsidRDefault="00C04789" w:rsidP="00346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0C29C2" w:rsidRDefault="00921EA0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0C29C2" w:rsidRDefault="00921EA0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0C29C2" w:rsidRDefault="00921EA0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0C29C2" w:rsidRDefault="00921EA0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0C29C2" w:rsidRDefault="00921EA0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789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0C29C2" w:rsidRDefault="00C04789" w:rsidP="00346C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C29C2">
              <w:rPr>
                <w:rFonts w:ascii="Times New Roman" w:hAnsi="Times New Roman" w:cs="Times New Roman"/>
                <w:sz w:val="24"/>
              </w:rPr>
              <w:t>35.01.13 Тракторист – машинист с/</w:t>
            </w:r>
            <w:proofErr w:type="spellStart"/>
            <w:r w:rsidRPr="000C29C2"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0C29C2">
              <w:rPr>
                <w:rFonts w:ascii="Times New Roman" w:hAnsi="Times New Roman" w:cs="Times New Roman"/>
                <w:sz w:val="24"/>
              </w:rPr>
              <w:t xml:space="preserve">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0C29C2" w:rsidRDefault="00921EA0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0C29C2" w:rsidRDefault="00921EA0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0C29C2" w:rsidRDefault="00921EA0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0C29C2" w:rsidRDefault="00921EA0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0C29C2" w:rsidRDefault="00921EA0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C04789" w:rsidRPr="00863DB2" w:rsidTr="00CD7AAE">
        <w:trPr>
          <w:trHeight w:val="29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89" w:rsidRPr="00161355" w:rsidRDefault="00C04789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55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="00161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Pr="00161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789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DB2">
              <w:rPr>
                <w:rFonts w:ascii="Times New Roman" w:hAnsi="Times New Roman" w:cs="Times New Roman"/>
              </w:rPr>
              <w:t>35.01.13 Тракторист – машинист с/</w:t>
            </w:r>
            <w:proofErr w:type="spellStart"/>
            <w:r w:rsidRPr="00863DB2">
              <w:rPr>
                <w:rFonts w:ascii="Times New Roman" w:hAnsi="Times New Roman" w:cs="Times New Roman"/>
              </w:rPr>
              <w:t>х</w:t>
            </w:r>
            <w:proofErr w:type="spellEnd"/>
            <w:r w:rsidRPr="00863DB2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789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DB2">
              <w:rPr>
                <w:rFonts w:ascii="Times New Roman" w:hAnsi="Times New Roman" w:cs="Times New Roman"/>
              </w:rPr>
              <w:t>35.01.13 Тракторист – машинист с/</w:t>
            </w:r>
            <w:proofErr w:type="spellStart"/>
            <w:r w:rsidRPr="00863DB2">
              <w:rPr>
                <w:rFonts w:ascii="Times New Roman" w:hAnsi="Times New Roman" w:cs="Times New Roman"/>
              </w:rPr>
              <w:t>х</w:t>
            </w:r>
            <w:proofErr w:type="spellEnd"/>
            <w:r w:rsidRPr="00863DB2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789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</w:rPr>
              <w:t>38.01.02 Продавец, контролер-кассир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789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C04789" w:rsidP="00346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789" w:rsidRPr="00863DB2" w:rsidTr="00CD7AAE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89" w:rsidRPr="00863DB2" w:rsidRDefault="00C04789" w:rsidP="00B62CF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учреждению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921EA0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161355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161355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9" w:rsidRPr="00863DB2" w:rsidRDefault="00161355" w:rsidP="00B62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1,5%</w:t>
            </w:r>
          </w:p>
        </w:tc>
      </w:tr>
    </w:tbl>
    <w:p w:rsidR="00B62CFD" w:rsidRDefault="00B62CFD" w:rsidP="00B62CF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8"/>
          <w:szCs w:val="28"/>
        </w:rPr>
      </w:pPr>
    </w:p>
    <w:p w:rsidR="007266FB" w:rsidRPr="005856CA" w:rsidRDefault="007266FB" w:rsidP="007266FB">
      <w:pPr>
        <w:pStyle w:val="Default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2.2.6. </w:t>
      </w:r>
      <w:proofErr w:type="spellStart"/>
      <w:r w:rsidRPr="005856CA">
        <w:rPr>
          <w:b/>
          <w:color w:val="auto"/>
          <w:sz w:val="28"/>
          <w:szCs w:val="28"/>
        </w:rPr>
        <w:t>Востребованность</w:t>
      </w:r>
      <w:proofErr w:type="spellEnd"/>
      <w:r w:rsidRPr="005856CA">
        <w:rPr>
          <w:b/>
          <w:color w:val="auto"/>
          <w:sz w:val="28"/>
          <w:szCs w:val="28"/>
        </w:rPr>
        <w:t xml:space="preserve"> выпускников</w:t>
      </w:r>
    </w:p>
    <w:p w:rsidR="007266FB" w:rsidRPr="005856CA" w:rsidRDefault="007266FB" w:rsidP="007266F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sz w:val="28"/>
          <w:szCs w:val="28"/>
        </w:rPr>
      </w:pPr>
    </w:p>
    <w:p w:rsidR="007266FB" w:rsidRPr="005856CA" w:rsidRDefault="007266FB" w:rsidP="007266F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 w:rsidRPr="005856CA">
        <w:rPr>
          <w:b/>
          <w:i/>
          <w:sz w:val="28"/>
          <w:szCs w:val="28"/>
        </w:rPr>
        <w:t xml:space="preserve"> Наличие договоров с предприятиями на подготовку рабочих.</w:t>
      </w:r>
    </w:p>
    <w:p w:rsidR="007266FB" w:rsidRPr="005856CA" w:rsidRDefault="007266FB" w:rsidP="0072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856CA">
        <w:rPr>
          <w:rFonts w:ascii="Times New Roman" w:hAnsi="Times New Roman" w:cs="Times New Roman"/>
          <w:sz w:val="28"/>
          <w:szCs w:val="26"/>
        </w:rPr>
        <w:t xml:space="preserve">В целях улучшения ситуации по трудоустройству выпускников на рынке труда  в лицее создана Служба содействия трудоустройству выпускников. </w:t>
      </w:r>
    </w:p>
    <w:p w:rsidR="007266FB" w:rsidRPr="005856CA" w:rsidRDefault="007266FB" w:rsidP="0072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856CA">
        <w:rPr>
          <w:rFonts w:ascii="Times New Roman" w:hAnsi="Times New Roman" w:cs="Times New Roman"/>
          <w:sz w:val="28"/>
          <w:szCs w:val="26"/>
        </w:rPr>
        <w:t xml:space="preserve">Основной задачей Службы является создание условий для самореализации личности выпускника на рынке труда, его адаптации и успешной социализации в обществе. </w:t>
      </w:r>
      <w:r w:rsidRPr="005856CA">
        <w:rPr>
          <w:rFonts w:ascii="Times New Roman" w:eastAsia="Times New Roman" w:hAnsi="Times New Roman" w:cs="Times New Roman"/>
          <w:sz w:val="28"/>
          <w:szCs w:val="26"/>
        </w:rPr>
        <w:t>Трудоустройство выпускников организовано   через  систему  социального партнёрства, в рамках которой обучающиеся получают реальную возможность освоить будущие рабочие  места, зарекомендовать себя и  приобрести  необходимые профессиональные компетенции  в течение прохождения производственной практики на   выпускном курсе,  работая на производстве.</w:t>
      </w:r>
    </w:p>
    <w:p w:rsidR="007266FB" w:rsidRPr="005856CA" w:rsidRDefault="007266FB" w:rsidP="0072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856CA">
        <w:rPr>
          <w:rFonts w:ascii="Times New Roman" w:eastAsia="Times New Roman" w:hAnsi="Times New Roman" w:cs="Times New Roman"/>
          <w:sz w:val="28"/>
          <w:szCs w:val="26"/>
        </w:rPr>
        <w:t xml:space="preserve">Основными партнёрами -  работодателями являются организации и  предприятия различных форм собственности Егорьевского, </w:t>
      </w:r>
      <w:proofErr w:type="spellStart"/>
      <w:r w:rsidRPr="005856CA">
        <w:rPr>
          <w:rFonts w:ascii="Times New Roman" w:eastAsia="Times New Roman" w:hAnsi="Times New Roman" w:cs="Times New Roman"/>
          <w:sz w:val="28"/>
          <w:szCs w:val="26"/>
        </w:rPr>
        <w:t>Новичихинского</w:t>
      </w:r>
      <w:proofErr w:type="spellEnd"/>
      <w:r w:rsidRPr="005856CA">
        <w:rPr>
          <w:rFonts w:ascii="Times New Roman" w:eastAsia="Times New Roman" w:hAnsi="Times New Roman" w:cs="Times New Roman"/>
          <w:sz w:val="28"/>
          <w:szCs w:val="26"/>
        </w:rPr>
        <w:t xml:space="preserve">, </w:t>
      </w:r>
      <w:proofErr w:type="spellStart"/>
      <w:r w:rsidRPr="005856CA">
        <w:rPr>
          <w:rFonts w:ascii="Times New Roman" w:eastAsia="Times New Roman" w:hAnsi="Times New Roman" w:cs="Times New Roman"/>
          <w:sz w:val="28"/>
          <w:szCs w:val="26"/>
        </w:rPr>
        <w:t>Рубцовского</w:t>
      </w:r>
      <w:proofErr w:type="spellEnd"/>
      <w:r w:rsidRPr="005856CA">
        <w:rPr>
          <w:rFonts w:ascii="Times New Roman" w:eastAsia="Times New Roman" w:hAnsi="Times New Roman" w:cs="Times New Roman"/>
          <w:sz w:val="28"/>
          <w:szCs w:val="26"/>
        </w:rPr>
        <w:t xml:space="preserve"> районов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Поспелихинского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Курьинского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Краснощековского</w:t>
      </w:r>
      <w:proofErr w:type="spellEnd"/>
      <w:r w:rsidRPr="005856CA">
        <w:rPr>
          <w:rFonts w:ascii="Times New Roman" w:eastAsia="Times New Roman" w:hAnsi="Times New Roman" w:cs="Times New Roman"/>
          <w:sz w:val="28"/>
          <w:szCs w:val="26"/>
        </w:rPr>
        <w:t xml:space="preserve">, такие как: </w:t>
      </w:r>
    </w:p>
    <w:p w:rsidR="007266FB" w:rsidRPr="00B817E6" w:rsidRDefault="007266FB" w:rsidP="007266F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Pr="00B817E6">
        <w:rPr>
          <w:rFonts w:ascii="Times New Roman" w:hAnsi="Times New Roman" w:cs="Times New Roman"/>
          <w:sz w:val="28"/>
          <w:szCs w:val="28"/>
        </w:rPr>
        <w:t>8</w:t>
      </w:r>
    </w:p>
    <w:p w:rsidR="007266FB" w:rsidRPr="005856CA" w:rsidRDefault="007266FB" w:rsidP="00726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Style w:val="a5"/>
        <w:tblW w:w="12440" w:type="dxa"/>
        <w:tblInd w:w="250" w:type="dxa"/>
        <w:tblLayout w:type="fixed"/>
        <w:tblLook w:val="04A0"/>
      </w:tblPr>
      <w:tblGrid>
        <w:gridCol w:w="675"/>
        <w:gridCol w:w="34"/>
        <w:gridCol w:w="108"/>
        <w:gridCol w:w="1417"/>
        <w:gridCol w:w="2835"/>
        <w:gridCol w:w="4995"/>
        <w:gridCol w:w="2376"/>
      </w:tblGrid>
      <w:tr w:rsidR="007266FB" w:rsidRPr="00F26847" w:rsidTr="007266FB">
        <w:trPr>
          <w:gridAfter w:val="1"/>
          <w:wAfter w:w="2376" w:type="dxa"/>
          <w:trHeight w:val="322"/>
        </w:trPr>
        <w:tc>
          <w:tcPr>
            <w:tcW w:w="675" w:type="dxa"/>
            <w:vMerge w:val="restart"/>
          </w:tcPr>
          <w:p w:rsidR="007266FB" w:rsidRPr="00F26847" w:rsidRDefault="007266FB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gridSpan w:val="3"/>
            <w:vMerge w:val="restart"/>
          </w:tcPr>
          <w:p w:rsidR="007266FB" w:rsidRPr="00F26847" w:rsidRDefault="007266FB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2835" w:type="dxa"/>
            <w:vMerge w:val="restart"/>
          </w:tcPr>
          <w:p w:rsidR="007266FB" w:rsidRPr="00F26847" w:rsidRDefault="007266FB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4995" w:type="dxa"/>
            <w:vMerge w:val="restart"/>
          </w:tcPr>
          <w:p w:rsidR="007266FB" w:rsidRPr="00F26847" w:rsidRDefault="007266FB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Базовые договора</w:t>
            </w:r>
          </w:p>
        </w:tc>
      </w:tr>
      <w:tr w:rsidR="007266FB" w:rsidRPr="00F26847" w:rsidTr="007266FB">
        <w:trPr>
          <w:gridAfter w:val="1"/>
          <w:wAfter w:w="2376" w:type="dxa"/>
          <w:trHeight w:val="570"/>
        </w:trPr>
        <w:tc>
          <w:tcPr>
            <w:tcW w:w="675" w:type="dxa"/>
            <w:vMerge/>
          </w:tcPr>
          <w:p w:rsidR="007266FB" w:rsidRPr="00F26847" w:rsidRDefault="007266FB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7266FB" w:rsidRPr="00F26847" w:rsidRDefault="007266FB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66FB" w:rsidRPr="00F26847" w:rsidRDefault="007266FB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7266FB" w:rsidRPr="00F26847" w:rsidRDefault="007266FB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FB" w:rsidRPr="00F26847" w:rsidTr="007266FB">
        <w:trPr>
          <w:gridAfter w:val="1"/>
          <w:wAfter w:w="2376" w:type="dxa"/>
        </w:trPr>
        <w:tc>
          <w:tcPr>
            <w:tcW w:w="675" w:type="dxa"/>
          </w:tcPr>
          <w:p w:rsidR="007266FB" w:rsidRPr="00F26847" w:rsidRDefault="007266FB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7266FB" w:rsidRPr="00F26847" w:rsidRDefault="007266FB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266FB" w:rsidRPr="00F26847" w:rsidRDefault="007266FB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</w:tcPr>
          <w:p w:rsidR="007266FB" w:rsidRPr="00F26847" w:rsidRDefault="007266FB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6FB" w:rsidRPr="00F26847" w:rsidTr="007266FB">
        <w:trPr>
          <w:gridAfter w:val="1"/>
          <w:wAfter w:w="2376" w:type="dxa"/>
        </w:trPr>
        <w:tc>
          <w:tcPr>
            <w:tcW w:w="10064" w:type="dxa"/>
            <w:gridSpan w:val="6"/>
          </w:tcPr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По программам подготовки квалифицированных рабочих и служащих.</w:t>
            </w:r>
          </w:p>
        </w:tc>
      </w:tr>
      <w:tr w:rsidR="007266FB" w:rsidRPr="00F26847" w:rsidTr="007266FB">
        <w:trPr>
          <w:gridAfter w:val="1"/>
          <w:wAfter w:w="2376" w:type="dxa"/>
        </w:trPr>
        <w:tc>
          <w:tcPr>
            <w:tcW w:w="709" w:type="dxa"/>
            <w:gridSpan w:val="2"/>
          </w:tcPr>
          <w:p w:rsidR="007266FB" w:rsidRPr="00F26847" w:rsidRDefault="007266FB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gridSpan w:val="2"/>
          </w:tcPr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2835" w:type="dxa"/>
          </w:tcPr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4995" w:type="dxa"/>
          </w:tcPr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завод запчастей» </w:t>
            </w:r>
          </w:p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ген. директор 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Седик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Егорьевское районное потребительское общество</w:t>
            </w:r>
          </w:p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Жеронкина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7266FB" w:rsidRPr="00F26847" w:rsidTr="007266FB">
        <w:trPr>
          <w:gridAfter w:val="1"/>
          <w:wAfter w:w="2376" w:type="dxa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266FB" w:rsidRPr="00F26847" w:rsidRDefault="007266FB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5" w:type="dxa"/>
            <w:gridSpan w:val="2"/>
          </w:tcPr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2835" w:type="dxa"/>
          </w:tcPr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Агромех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Карлин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КФХ «Нива»</w:t>
            </w:r>
          </w:p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Карлина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Чепиженко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В.И.»</w:t>
            </w:r>
          </w:p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Чепиженко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ИП «Астахов В.П.»</w:t>
            </w:r>
          </w:p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глава Астахов В.П.</w:t>
            </w:r>
          </w:p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КФХ «Гончаренко»</w:t>
            </w:r>
          </w:p>
          <w:p w:rsidR="007266FB" w:rsidRPr="00F26847" w:rsidRDefault="007266FB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деревообрабатывающий комбинат</w:t>
            </w:r>
          </w:p>
        </w:tc>
      </w:tr>
      <w:tr w:rsidR="008E5F48" w:rsidRPr="00F26847" w:rsidTr="007266FB">
        <w:trPr>
          <w:gridAfter w:val="1"/>
          <w:wAfter w:w="2376" w:type="dxa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E5F48" w:rsidRPr="00F26847" w:rsidRDefault="008E5F48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2835" w:type="dxa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8E5F48" w:rsidRPr="00F26847" w:rsidRDefault="008E5F48" w:rsidP="0042227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F268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Поспелихинский</w:t>
            </w:r>
            <w:proofErr w:type="spellEnd"/>
            <w:r w:rsidRPr="00F268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район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47">
              <w:rPr>
                <w:rFonts w:ascii="Times New Roman" w:hAnsi="Times New Roman"/>
                <w:sz w:val="24"/>
                <w:szCs w:val="24"/>
              </w:rPr>
              <w:t>СПК «Путь Ленина»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>СПК «Заветы Ильича»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>СПК «Знамя Родина»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>Мелира</w:t>
            </w:r>
            <w:proofErr w:type="spellEnd"/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47">
              <w:rPr>
                <w:rFonts w:ascii="Times New Roman" w:hAnsi="Times New Roman"/>
                <w:sz w:val="24"/>
                <w:szCs w:val="24"/>
              </w:rPr>
              <w:t>ООО «Стиль»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47">
              <w:rPr>
                <w:rFonts w:ascii="Times New Roman" w:hAnsi="Times New Roman"/>
                <w:sz w:val="24"/>
                <w:szCs w:val="24"/>
              </w:rPr>
              <w:t>ИП Гуляев И.Ю.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26847">
              <w:rPr>
                <w:rFonts w:ascii="Times New Roman" w:hAnsi="Times New Roman"/>
                <w:sz w:val="24"/>
                <w:szCs w:val="24"/>
              </w:rPr>
              <w:t>Гавриловское</w:t>
            </w:r>
            <w:proofErr w:type="spellEnd"/>
            <w:r w:rsidRPr="00F268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47">
              <w:rPr>
                <w:rFonts w:ascii="Times New Roman" w:hAnsi="Times New Roman"/>
                <w:sz w:val="24"/>
                <w:szCs w:val="24"/>
              </w:rPr>
              <w:t>КФХ «Голиков Г.И.»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47">
              <w:rPr>
                <w:rFonts w:ascii="Times New Roman" w:hAnsi="Times New Roman"/>
                <w:sz w:val="24"/>
                <w:szCs w:val="24"/>
              </w:rPr>
              <w:t>ООО «Сноп»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47">
              <w:rPr>
                <w:rFonts w:ascii="Times New Roman" w:hAnsi="Times New Roman"/>
                <w:sz w:val="24"/>
                <w:szCs w:val="24"/>
              </w:rPr>
              <w:t>КХ Ульянов Н.П.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47">
              <w:rPr>
                <w:rFonts w:ascii="Times New Roman" w:hAnsi="Times New Roman"/>
                <w:sz w:val="24"/>
                <w:szCs w:val="24"/>
              </w:rPr>
              <w:t>ООО «Колос»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47">
              <w:rPr>
                <w:rFonts w:ascii="Times New Roman" w:hAnsi="Times New Roman"/>
                <w:sz w:val="24"/>
                <w:szCs w:val="24"/>
              </w:rPr>
              <w:t>КХ Роговой С.М.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268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Третьяковский район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47">
              <w:rPr>
                <w:rFonts w:ascii="Times New Roman" w:hAnsi="Times New Roman"/>
                <w:sz w:val="24"/>
                <w:szCs w:val="24"/>
              </w:rPr>
              <w:t>СПК колхоз «Алей»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26847">
              <w:rPr>
                <w:rFonts w:ascii="Times New Roman" w:hAnsi="Times New Roman"/>
                <w:b/>
                <w:i/>
                <w:sz w:val="24"/>
                <w:szCs w:val="24"/>
              </w:rPr>
              <w:t>Курьинский</w:t>
            </w:r>
            <w:proofErr w:type="spellEnd"/>
            <w:r w:rsidRPr="00F268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47">
              <w:rPr>
                <w:rFonts w:ascii="Times New Roman" w:hAnsi="Times New Roman"/>
                <w:sz w:val="24"/>
                <w:szCs w:val="24"/>
              </w:rPr>
              <w:t>ООО «Золотая Нива»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>ООО «Чарышское»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26847">
              <w:rPr>
                <w:rFonts w:ascii="Times New Roman" w:hAnsi="Times New Roman"/>
                <w:b/>
                <w:i/>
                <w:sz w:val="24"/>
                <w:szCs w:val="24"/>
              </w:rPr>
              <w:t>Краснощековский</w:t>
            </w:r>
            <w:proofErr w:type="spellEnd"/>
            <w:r w:rsidRPr="00F268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</w:t>
            </w:r>
          </w:p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/>
                <w:sz w:val="24"/>
                <w:szCs w:val="24"/>
              </w:rPr>
              <w:t>КФХ Ковалев В.А.</w:t>
            </w:r>
          </w:p>
        </w:tc>
      </w:tr>
      <w:tr w:rsidR="008E5F48" w:rsidRPr="00F26847" w:rsidTr="007266FB">
        <w:trPr>
          <w:gridAfter w:val="1"/>
          <w:wAfter w:w="2376" w:type="dxa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E5F48" w:rsidRPr="00F26847" w:rsidRDefault="008E5F48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2835" w:type="dxa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«Продавец, контролёр-кассир»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8E5F48" w:rsidRPr="00F26847" w:rsidRDefault="008E5F48" w:rsidP="0042227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F268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Поспелихинский</w:t>
            </w:r>
            <w:proofErr w:type="spellEnd"/>
            <w:r w:rsidRPr="00F268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район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>ПоспелихинскоеРайПо</w:t>
            </w:r>
            <w:proofErr w:type="spellEnd"/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>ИП Федоров А.Г.</w:t>
            </w:r>
          </w:p>
          <w:p w:rsidR="008E5F48" w:rsidRPr="00F26847" w:rsidRDefault="008E5F48" w:rsidP="00422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«НОВЭКС» филиал </w:t>
            </w:r>
            <w:proofErr w:type="spellStart"/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>Поспелихинский</w:t>
            </w:r>
            <w:proofErr w:type="spellEnd"/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>Пигарев</w:t>
            </w:r>
            <w:proofErr w:type="spellEnd"/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И.Л.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26847">
              <w:rPr>
                <w:rFonts w:ascii="Times New Roman" w:hAnsi="Times New Roman"/>
                <w:b/>
                <w:i/>
                <w:sz w:val="24"/>
                <w:szCs w:val="24"/>
              </w:rPr>
              <w:t>Курьинский</w:t>
            </w:r>
            <w:proofErr w:type="spellEnd"/>
            <w:r w:rsidRPr="00F268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</w:t>
            </w:r>
          </w:p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>ПО «Надежда»</w:t>
            </w:r>
          </w:p>
        </w:tc>
      </w:tr>
      <w:tr w:rsidR="008E5F48" w:rsidRPr="00F26847" w:rsidTr="007266FB">
        <w:trPr>
          <w:gridAfter w:val="1"/>
          <w:wAfter w:w="2376" w:type="dxa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E5F48" w:rsidRPr="00F26847" w:rsidRDefault="008E5F48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2835" w:type="dxa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/>
                <w:sz w:val="24"/>
                <w:szCs w:val="24"/>
              </w:rPr>
              <w:t>«Повар, кондитер»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8E5F48" w:rsidRPr="00F26847" w:rsidRDefault="008E5F48" w:rsidP="0042227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F268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Поспелихинский</w:t>
            </w:r>
            <w:proofErr w:type="spellEnd"/>
            <w:r w:rsidRPr="00F268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район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>ООО «Общепит»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>ПО «Кондитер»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47">
              <w:rPr>
                <w:rFonts w:ascii="Times New Roman" w:hAnsi="Times New Roman"/>
                <w:sz w:val="24"/>
                <w:szCs w:val="24"/>
              </w:rPr>
              <w:t>КХ Роговой С.М.</w:t>
            </w:r>
          </w:p>
          <w:p w:rsidR="008E5F48" w:rsidRPr="00F26847" w:rsidRDefault="008E5F48" w:rsidP="0042227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26847">
              <w:rPr>
                <w:rFonts w:ascii="Times New Roman" w:hAnsi="Times New Roman"/>
                <w:b/>
                <w:i/>
                <w:sz w:val="24"/>
                <w:szCs w:val="24"/>
              </w:rPr>
              <w:t>Курьинский</w:t>
            </w:r>
            <w:proofErr w:type="spellEnd"/>
            <w:r w:rsidRPr="00F268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</w:t>
            </w:r>
          </w:p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/>
                <w:sz w:val="24"/>
                <w:szCs w:val="24"/>
                <w:lang w:eastAsia="en-US"/>
              </w:rPr>
              <w:t>ПО «Надежда»</w:t>
            </w:r>
          </w:p>
        </w:tc>
      </w:tr>
      <w:tr w:rsidR="008E5F48" w:rsidRPr="00F26847" w:rsidTr="007266FB"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По программам профессионального обучения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48" w:rsidRPr="00F26847" w:rsidTr="007266FB">
        <w:trPr>
          <w:gridAfter w:val="1"/>
          <w:wAfter w:w="2376" w:type="dxa"/>
        </w:trPr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8E5F48" w:rsidRPr="00F26847" w:rsidRDefault="008E5F48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</w:tc>
        <w:tc>
          <w:tcPr>
            <w:tcW w:w="2835" w:type="dxa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ЗАО «Швейная фабрика»</w:t>
            </w:r>
          </w:p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Жанкова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8E5F48" w:rsidRPr="00F26847" w:rsidTr="007266FB">
        <w:trPr>
          <w:gridAfter w:val="1"/>
          <w:wAfter w:w="2376" w:type="dxa"/>
        </w:trPr>
        <w:tc>
          <w:tcPr>
            <w:tcW w:w="817" w:type="dxa"/>
            <w:gridSpan w:val="3"/>
          </w:tcPr>
          <w:p w:rsidR="008E5F48" w:rsidRPr="00F26847" w:rsidRDefault="008E5F48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2835" w:type="dxa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995" w:type="dxa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Егорьевское районное потребительское общество</w:t>
            </w:r>
          </w:p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Жеронкина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E5F48" w:rsidRPr="00F26847" w:rsidTr="007266FB">
        <w:trPr>
          <w:gridAfter w:val="1"/>
          <w:wAfter w:w="2376" w:type="dxa"/>
        </w:trPr>
        <w:tc>
          <w:tcPr>
            <w:tcW w:w="817" w:type="dxa"/>
            <w:gridSpan w:val="3"/>
          </w:tcPr>
          <w:p w:rsidR="008E5F48" w:rsidRPr="00F26847" w:rsidRDefault="008E5F48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12680</w:t>
            </w:r>
          </w:p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2835" w:type="dxa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Каменщик, </w:t>
            </w:r>
          </w:p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печник</w:t>
            </w:r>
          </w:p>
        </w:tc>
        <w:tc>
          <w:tcPr>
            <w:tcW w:w="4995" w:type="dxa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Агропромстрой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» Егорьевского района</w:t>
            </w:r>
          </w:p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Кононенко Н.М.</w:t>
            </w:r>
          </w:p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завод запчастей» </w:t>
            </w:r>
          </w:p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ген. директор 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Седик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E5F48" w:rsidRPr="00F26847" w:rsidTr="007266FB">
        <w:trPr>
          <w:gridAfter w:val="1"/>
          <w:wAfter w:w="2376" w:type="dxa"/>
        </w:trPr>
        <w:tc>
          <w:tcPr>
            <w:tcW w:w="817" w:type="dxa"/>
            <w:gridSpan w:val="3"/>
          </w:tcPr>
          <w:p w:rsidR="008E5F48" w:rsidRPr="00F26847" w:rsidRDefault="008E5F48" w:rsidP="0042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19727</w:t>
            </w:r>
          </w:p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15220</w:t>
            </w:r>
          </w:p>
        </w:tc>
        <w:tc>
          <w:tcPr>
            <w:tcW w:w="2835" w:type="dxa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Штукатур, </w:t>
            </w:r>
          </w:p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облицовщик, плиточник</w:t>
            </w:r>
          </w:p>
        </w:tc>
        <w:tc>
          <w:tcPr>
            <w:tcW w:w="4995" w:type="dxa"/>
          </w:tcPr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завод запчастей» </w:t>
            </w:r>
          </w:p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ген. директор 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Седик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Агропромстрой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» Егорьевского района</w:t>
            </w:r>
          </w:p>
          <w:p w:rsidR="008E5F48" w:rsidRPr="00F26847" w:rsidRDefault="008E5F48" w:rsidP="004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Кононенко Н.М.</w:t>
            </w:r>
          </w:p>
        </w:tc>
      </w:tr>
    </w:tbl>
    <w:p w:rsidR="007266FB" w:rsidRDefault="007266FB" w:rsidP="0072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7266FB" w:rsidRPr="002770D2" w:rsidRDefault="007266FB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70D2">
        <w:rPr>
          <w:rFonts w:ascii="Times New Roman" w:hAnsi="Times New Roman" w:cs="Times New Roman"/>
          <w:b/>
          <w:i/>
          <w:sz w:val="28"/>
          <w:szCs w:val="28"/>
        </w:rPr>
        <w:t>Трудоустройство выпускников</w:t>
      </w:r>
    </w:p>
    <w:p w:rsidR="007266FB" w:rsidRPr="002770D2" w:rsidRDefault="000B4C7B" w:rsidP="007266F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70D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266FB" w:rsidRPr="002770D2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5"/>
        <w:tblW w:w="10173" w:type="dxa"/>
        <w:tblLayout w:type="fixed"/>
        <w:tblLook w:val="04A0"/>
      </w:tblPr>
      <w:tblGrid>
        <w:gridCol w:w="2943"/>
        <w:gridCol w:w="851"/>
        <w:gridCol w:w="992"/>
        <w:gridCol w:w="851"/>
        <w:gridCol w:w="850"/>
        <w:gridCol w:w="992"/>
        <w:gridCol w:w="993"/>
        <w:gridCol w:w="850"/>
        <w:gridCol w:w="851"/>
      </w:tblGrid>
      <w:tr w:rsidR="006E69D7" w:rsidRPr="00F26847" w:rsidTr="0098795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Каналы распределения выпускников</w:t>
            </w:r>
          </w:p>
        </w:tc>
      </w:tr>
      <w:tr w:rsidR="006E69D7" w:rsidRPr="00F26847" w:rsidTr="006E69D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D7" w:rsidRPr="00F26847" w:rsidRDefault="006E69D7" w:rsidP="00422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D7" w:rsidRPr="00F26847" w:rsidRDefault="006E69D7" w:rsidP="00422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Продолжают обучение,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в РА,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proofErr w:type="gram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В т. ч. по полученной профессии,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proofErr w:type="gram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В отпуске по уходу за ребёнком,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Обратились в ЦЗН</w:t>
            </w:r>
          </w:p>
        </w:tc>
      </w:tr>
      <w:tr w:rsidR="006E69D7" w:rsidRPr="00F26847" w:rsidTr="0098795B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7" w:rsidRPr="00F26847" w:rsidRDefault="006E69D7" w:rsidP="00422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« Тракторист – машинист 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сельскохозяйственого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производства» </w:t>
            </w:r>
          </w:p>
          <w:p w:rsidR="006E69D7" w:rsidRPr="00F26847" w:rsidRDefault="006E69D7" w:rsidP="0042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7" w:rsidRPr="00F26847" w:rsidRDefault="006E69D7" w:rsidP="00422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Хозяйка усадьбы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7" w:rsidRPr="00F26847" w:rsidRDefault="006E69D7" w:rsidP="0042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7" w:rsidRPr="00F26847" w:rsidRDefault="006E69D7" w:rsidP="0042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7" w:rsidRPr="00F26847" w:rsidRDefault="006E69D7" w:rsidP="0042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16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Каменщик, облицовщик-плиточник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987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« Тракторист – машинист 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сельскохозяйственого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производства» </w:t>
            </w:r>
          </w:p>
          <w:p w:rsidR="006E69D7" w:rsidRPr="00F26847" w:rsidRDefault="006E69D7" w:rsidP="00987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987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Продавец, контролёр-кассир»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987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Штукатур, облицовщик-плиточник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987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987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16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Каменщик,  печник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69D7" w:rsidRPr="00F26847" w:rsidTr="006E69D7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987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« Тракторист – машинист 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сельскохозяйственого</w:t>
            </w:r>
            <w:proofErr w:type="spell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производства» </w:t>
            </w:r>
          </w:p>
          <w:p w:rsidR="006E69D7" w:rsidRPr="00F26847" w:rsidRDefault="006E69D7" w:rsidP="00987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987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Продавец, контролёр-кассир»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987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Штукатур, облицовщик-плиточник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987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987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6E69D7" w:rsidP="002770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Каменщик, </w:t>
            </w:r>
            <w:r w:rsidR="002770D2" w:rsidRPr="00F26847">
              <w:rPr>
                <w:rFonts w:ascii="Times New Roman" w:hAnsi="Times New Roman" w:cs="Times New Roman"/>
                <w:sz w:val="24"/>
                <w:szCs w:val="24"/>
              </w:rPr>
              <w:t>печник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7" w:rsidRPr="00F26847" w:rsidTr="006E6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D7" w:rsidRPr="00F26847" w:rsidRDefault="002770D2" w:rsidP="00422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266FB" w:rsidRPr="005856CA" w:rsidRDefault="007266FB" w:rsidP="007266F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266FB" w:rsidRPr="00EA74F0" w:rsidRDefault="007266FB" w:rsidP="007266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856CA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5856CA">
        <w:rPr>
          <w:rFonts w:ascii="Times New Roman" w:hAnsi="Times New Roman" w:cs="Times New Roman"/>
          <w:sz w:val="28"/>
          <w:szCs w:val="28"/>
        </w:rPr>
        <w:t xml:space="preserve">Как показал анализ </w:t>
      </w:r>
      <w:r w:rsidRPr="0098795B">
        <w:rPr>
          <w:rFonts w:ascii="Times New Roman" w:hAnsi="Times New Roman" w:cs="Times New Roman"/>
          <w:sz w:val="28"/>
          <w:szCs w:val="28"/>
        </w:rPr>
        <w:t xml:space="preserve">трудоустройства выпускников  в результате проводимой работы трудоустроено </w:t>
      </w:r>
      <w:r w:rsidR="0098795B" w:rsidRPr="0098795B">
        <w:rPr>
          <w:rFonts w:ascii="Times New Roman" w:hAnsi="Times New Roman" w:cs="Times New Roman"/>
          <w:sz w:val="28"/>
          <w:szCs w:val="28"/>
        </w:rPr>
        <w:t>67,9</w:t>
      </w:r>
      <w:r w:rsidRPr="0098795B">
        <w:rPr>
          <w:rFonts w:ascii="Times New Roman" w:hAnsi="Times New Roman" w:cs="Times New Roman"/>
          <w:sz w:val="28"/>
          <w:szCs w:val="28"/>
        </w:rPr>
        <w:t>%, заня</w:t>
      </w:r>
      <w:r w:rsidR="0098795B" w:rsidRPr="0098795B">
        <w:rPr>
          <w:rFonts w:ascii="Times New Roman" w:hAnsi="Times New Roman" w:cs="Times New Roman"/>
          <w:sz w:val="28"/>
          <w:szCs w:val="28"/>
        </w:rPr>
        <w:t>тость выпускников составляет 94,6</w:t>
      </w:r>
      <w:r w:rsidRPr="0098795B">
        <w:rPr>
          <w:rFonts w:ascii="Times New Roman" w:hAnsi="Times New Roman" w:cs="Times New Roman"/>
          <w:sz w:val="28"/>
          <w:szCs w:val="28"/>
        </w:rPr>
        <w:t>%.</w:t>
      </w:r>
      <w:r w:rsidRPr="00585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64A" w:rsidRPr="005856CA" w:rsidRDefault="00670F49" w:rsidP="00F2684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4364A" w:rsidRPr="005856CA">
        <w:rPr>
          <w:b/>
          <w:sz w:val="28"/>
          <w:szCs w:val="28"/>
        </w:rPr>
        <w:t xml:space="preserve">. </w:t>
      </w:r>
      <w:r w:rsidR="0084364A" w:rsidRPr="005856CA">
        <w:rPr>
          <w:b/>
          <w:bCs/>
          <w:sz w:val="28"/>
          <w:szCs w:val="28"/>
        </w:rPr>
        <w:t>Кадровое обеспе</w:t>
      </w:r>
      <w:r w:rsidR="00BF6A63" w:rsidRPr="005856CA">
        <w:rPr>
          <w:b/>
          <w:bCs/>
          <w:sz w:val="28"/>
          <w:szCs w:val="28"/>
        </w:rPr>
        <w:t>чение образовательного процесса</w:t>
      </w:r>
    </w:p>
    <w:p w:rsidR="0084364A" w:rsidRPr="005856CA" w:rsidRDefault="00F26847" w:rsidP="00F26847">
      <w:pPr>
        <w:pStyle w:val="a3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BF6A63" w:rsidRPr="005856CA">
        <w:rPr>
          <w:rFonts w:ascii="Times New Roman" w:hAnsi="Times New Roman" w:cs="Times New Roman"/>
          <w:sz w:val="28"/>
        </w:rPr>
        <w:t xml:space="preserve">На 1 </w:t>
      </w:r>
      <w:r w:rsidR="00670F49">
        <w:rPr>
          <w:rFonts w:ascii="Times New Roman" w:hAnsi="Times New Roman" w:cs="Times New Roman"/>
          <w:sz w:val="28"/>
        </w:rPr>
        <w:t>апреля 2017</w:t>
      </w:r>
      <w:r w:rsidR="0084364A" w:rsidRPr="005856CA">
        <w:rPr>
          <w:rFonts w:ascii="Times New Roman" w:hAnsi="Times New Roman" w:cs="Times New Roman"/>
          <w:sz w:val="28"/>
        </w:rPr>
        <w:t xml:space="preserve"> года </w:t>
      </w:r>
      <w:r w:rsidR="00BF6A63" w:rsidRPr="005856CA">
        <w:rPr>
          <w:rFonts w:ascii="Times New Roman" w:hAnsi="Times New Roman" w:cs="Times New Roman"/>
          <w:sz w:val="28"/>
        </w:rPr>
        <w:t>лицей</w:t>
      </w:r>
      <w:r w:rsidR="0084364A" w:rsidRPr="005856CA">
        <w:rPr>
          <w:rFonts w:ascii="Times New Roman" w:hAnsi="Times New Roman" w:cs="Times New Roman"/>
          <w:sz w:val="28"/>
        </w:rPr>
        <w:t xml:space="preserve"> укомплектован квалифицированным педагогическим составом, обеспечивающим подготовку рабочих в соответствии с требованиями профессиональных образовательных программ.</w:t>
      </w:r>
    </w:p>
    <w:p w:rsidR="0084364A" w:rsidRPr="00F26847" w:rsidRDefault="0084364A" w:rsidP="00F2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856CA">
        <w:rPr>
          <w:rFonts w:ascii="Times New Roman" w:hAnsi="Times New Roman" w:cs="Times New Roman"/>
          <w:sz w:val="28"/>
          <w:szCs w:val="26"/>
        </w:rPr>
        <w:t>Учебно-воспитательный проце</w:t>
      </w:r>
      <w:proofErr w:type="gramStart"/>
      <w:r w:rsidRPr="005856CA">
        <w:rPr>
          <w:rFonts w:ascii="Times New Roman" w:hAnsi="Times New Roman" w:cs="Times New Roman"/>
          <w:sz w:val="28"/>
          <w:szCs w:val="26"/>
        </w:rPr>
        <w:t>сс в пр</w:t>
      </w:r>
      <w:proofErr w:type="gramEnd"/>
      <w:r w:rsidRPr="005856CA">
        <w:rPr>
          <w:rFonts w:ascii="Times New Roman" w:hAnsi="Times New Roman" w:cs="Times New Roman"/>
          <w:sz w:val="28"/>
          <w:szCs w:val="26"/>
        </w:rPr>
        <w:t xml:space="preserve">офессиональном </w:t>
      </w:r>
      <w:r w:rsidR="00BF6A63" w:rsidRPr="005856CA">
        <w:rPr>
          <w:rFonts w:ascii="Times New Roman" w:hAnsi="Times New Roman" w:cs="Times New Roman"/>
          <w:sz w:val="28"/>
          <w:szCs w:val="26"/>
        </w:rPr>
        <w:t>л</w:t>
      </w:r>
      <w:r w:rsidR="00BF6A63" w:rsidRPr="00BE556E">
        <w:rPr>
          <w:rFonts w:ascii="Times New Roman" w:hAnsi="Times New Roman" w:cs="Times New Roman"/>
          <w:sz w:val="28"/>
          <w:szCs w:val="26"/>
        </w:rPr>
        <w:t>ицее</w:t>
      </w:r>
      <w:r w:rsidRPr="00BE556E">
        <w:rPr>
          <w:rFonts w:ascii="Times New Roman" w:hAnsi="Times New Roman" w:cs="Times New Roman"/>
          <w:sz w:val="28"/>
          <w:szCs w:val="26"/>
        </w:rPr>
        <w:t xml:space="preserve"> осуществляют  </w:t>
      </w:r>
      <w:r w:rsidR="00351963" w:rsidRPr="00BE556E">
        <w:rPr>
          <w:rFonts w:ascii="Times New Roman" w:hAnsi="Times New Roman" w:cs="Times New Roman"/>
          <w:sz w:val="28"/>
          <w:szCs w:val="26"/>
        </w:rPr>
        <w:t>41</w:t>
      </w:r>
      <w:r w:rsidR="001D6E3B" w:rsidRPr="00BE556E">
        <w:rPr>
          <w:rFonts w:ascii="Times New Roman" w:hAnsi="Times New Roman" w:cs="Times New Roman"/>
          <w:sz w:val="28"/>
          <w:szCs w:val="26"/>
        </w:rPr>
        <w:t xml:space="preserve"> </w:t>
      </w:r>
      <w:r w:rsidR="00670F49" w:rsidRPr="00BE556E">
        <w:rPr>
          <w:rFonts w:ascii="Times New Roman" w:hAnsi="Times New Roman" w:cs="Times New Roman"/>
          <w:sz w:val="28"/>
          <w:szCs w:val="26"/>
        </w:rPr>
        <w:t>педагогический работник</w:t>
      </w:r>
      <w:r w:rsidRPr="00BE556E">
        <w:rPr>
          <w:rFonts w:ascii="Times New Roman" w:hAnsi="Times New Roman" w:cs="Times New Roman"/>
          <w:sz w:val="28"/>
          <w:szCs w:val="26"/>
        </w:rPr>
        <w:t xml:space="preserve">. </w:t>
      </w:r>
      <w:r w:rsidRPr="00BE556E">
        <w:rPr>
          <w:rFonts w:ascii="Times New Roman" w:hAnsi="Times New Roman" w:cs="Times New Roman"/>
          <w:bCs/>
          <w:sz w:val="28"/>
          <w:szCs w:val="26"/>
        </w:rPr>
        <w:t>Одним</w:t>
      </w:r>
      <w:r w:rsidRPr="005856CA">
        <w:rPr>
          <w:rFonts w:ascii="Times New Roman" w:hAnsi="Times New Roman" w:cs="Times New Roman"/>
          <w:bCs/>
          <w:sz w:val="28"/>
          <w:szCs w:val="26"/>
        </w:rPr>
        <w:t xml:space="preserve"> из факторов, определяющим достижение стратегических задач, </w:t>
      </w:r>
      <w:r w:rsidRPr="005856CA">
        <w:rPr>
          <w:rFonts w:ascii="Times New Roman" w:hAnsi="Times New Roman" w:cs="Times New Roman"/>
          <w:sz w:val="28"/>
          <w:szCs w:val="26"/>
        </w:rPr>
        <w:t>является  постоянно развивающийся уровень профессиональной компетентности педагогов.</w:t>
      </w:r>
    </w:p>
    <w:p w:rsidR="0084364A" w:rsidRPr="00BE556E" w:rsidRDefault="0084364A" w:rsidP="00F2684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bCs/>
          <w:sz w:val="28"/>
          <w:szCs w:val="28"/>
        </w:rPr>
      </w:pPr>
      <w:r w:rsidRPr="00BE556E">
        <w:rPr>
          <w:bCs/>
          <w:sz w:val="28"/>
          <w:szCs w:val="28"/>
        </w:rPr>
        <w:t>Сведения о квалификации кадров.</w:t>
      </w:r>
    </w:p>
    <w:p w:rsidR="0084364A" w:rsidRPr="00B817E6" w:rsidRDefault="000B4C7B" w:rsidP="003D5FD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10</w:t>
      </w:r>
    </w:p>
    <w:tbl>
      <w:tblPr>
        <w:tblW w:w="9248" w:type="dxa"/>
        <w:tblInd w:w="627" w:type="dxa"/>
        <w:tblLayout w:type="fixed"/>
        <w:tblLook w:val="04A0"/>
      </w:tblPr>
      <w:tblGrid>
        <w:gridCol w:w="3001"/>
        <w:gridCol w:w="1559"/>
        <w:gridCol w:w="1418"/>
        <w:gridCol w:w="1559"/>
        <w:gridCol w:w="1711"/>
      </w:tblGrid>
      <w:tr w:rsidR="009A792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3D5F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5FD8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  <w:proofErr w:type="spellStart"/>
            <w:r w:rsidRPr="003D5FD8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3D5FD8">
              <w:rPr>
                <w:rFonts w:ascii="Times New Roman" w:hAnsi="Times New Roman"/>
                <w:sz w:val="28"/>
                <w:szCs w:val="28"/>
              </w:rPr>
              <w:t>. работники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 w:rsidR="009A792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670F49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B45080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2A" w:rsidRPr="003D5FD8" w:rsidRDefault="00670F49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1</w:t>
            </w:r>
            <w:r w:rsidR="00B45080" w:rsidRPr="003D5FD8">
              <w:rPr>
                <w:rFonts w:ascii="Times New Roman" w:hAnsi="Times New Roman"/>
                <w:sz w:val="28"/>
                <w:szCs w:val="28"/>
              </w:rPr>
              <w:t>3</w:t>
            </w:r>
            <w:r w:rsidR="00351963" w:rsidRPr="003D5FD8">
              <w:rPr>
                <w:rFonts w:ascii="Times New Roman" w:hAnsi="Times New Roman"/>
                <w:sz w:val="28"/>
                <w:szCs w:val="28"/>
              </w:rPr>
              <w:t xml:space="preserve"> (31%)</w:t>
            </w:r>
          </w:p>
        </w:tc>
      </w:tr>
      <w:tr w:rsidR="009A792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B45080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B45080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B45080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1</w:t>
            </w:r>
            <w:r w:rsidR="00351963" w:rsidRPr="003D5FD8">
              <w:rPr>
                <w:rFonts w:ascii="Times New Roman" w:hAnsi="Times New Roman"/>
                <w:sz w:val="28"/>
                <w:szCs w:val="28"/>
              </w:rPr>
              <w:t>8 (43%)</w:t>
            </w:r>
          </w:p>
        </w:tc>
      </w:tr>
      <w:tr w:rsidR="009A792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Нет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B45080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792A" w:rsidRPr="003D5FD8" w:rsidRDefault="00B45080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10 (26%)</w:t>
            </w:r>
          </w:p>
        </w:tc>
      </w:tr>
      <w:tr w:rsidR="009A792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D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D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D8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9A792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D8">
              <w:rPr>
                <w:rFonts w:ascii="Times New Roman" w:hAnsi="Times New Roman" w:cs="Times New Roman"/>
                <w:sz w:val="28"/>
                <w:szCs w:val="28"/>
              </w:rPr>
              <w:t>- с высшим профессиональным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A792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D8">
              <w:rPr>
                <w:rFonts w:ascii="Times New Roman" w:hAnsi="Times New Roman" w:cs="Times New Roman"/>
                <w:sz w:val="28"/>
                <w:szCs w:val="28"/>
              </w:rPr>
              <w:t>- со средним профессиональным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CD02EC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CD02EC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792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D8">
              <w:rPr>
                <w:rFonts w:ascii="Times New Roman" w:hAnsi="Times New Roman" w:cs="Times New Roman"/>
                <w:sz w:val="28"/>
                <w:szCs w:val="28"/>
              </w:rPr>
              <w:t>Повысили квалификацию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792A" w:rsidRPr="003D5FD8" w:rsidRDefault="00CD02EC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792A" w:rsidRPr="003D5FD8" w:rsidRDefault="00CD02EC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4</w:t>
            </w:r>
            <w:r w:rsidR="00CD02EC" w:rsidRPr="003D5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4364A" w:rsidRPr="005856CA" w:rsidRDefault="0084364A" w:rsidP="003D5FD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sz w:val="28"/>
          <w:szCs w:val="28"/>
        </w:rPr>
      </w:pPr>
    </w:p>
    <w:p w:rsidR="0084364A" w:rsidRPr="005856CA" w:rsidRDefault="0084364A" w:rsidP="00F26847">
      <w:pPr>
        <w:pStyle w:val="a7"/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bCs/>
          <w:sz w:val="28"/>
          <w:szCs w:val="28"/>
        </w:rPr>
      </w:pPr>
      <w:proofErr w:type="gramStart"/>
      <w:r w:rsidRPr="005856CA">
        <w:rPr>
          <w:bCs/>
          <w:sz w:val="28"/>
          <w:szCs w:val="28"/>
        </w:rPr>
        <w:t>Награждены</w:t>
      </w:r>
      <w:proofErr w:type="gramEnd"/>
      <w:r w:rsidRPr="005856CA">
        <w:rPr>
          <w:bCs/>
          <w:sz w:val="28"/>
          <w:szCs w:val="28"/>
        </w:rPr>
        <w:t xml:space="preserve"> государственными и отраслевыми </w:t>
      </w:r>
      <w:r w:rsidRPr="00BE556E">
        <w:rPr>
          <w:bCs/>
          <w:sz w:val="28"/>
          <w:szCs w:val="28"/>
        </w:rPr>
        <w:t xml:space="preserve">наградами   </w:t>
      </w:r>
      <w:r w:rsidR="00CD02EC" w:rsidRPr="00BE556E">
        <w:rPr>
          <w:bCs/>
          <w:sz w:val="28"/>
          <w:szCs w:val="28"/>
        </w:rPr>
        <w:t>9</w:t>
      </w:r>
      <w:r w:rsidRPr="00BE556E">
        <w:rPr>
          <w:bCs/>
          <w:sz w:val="28"/>
          <w:szCs w:val="28"/>
        </w:rPr>
        <w:t xml:space="preserve"> чел.</w:t>
      </w:r>
      <w:r w:rsidRPr="005856CA">
        <w:rPr>
          <w:bCs/>
          <w:sz w:val="28"/>
          <w:szCs w:val="28"/>
        </w:rPr>
        <w:t xml:space="preserve"> </w:t>
      </w:r>
    </w:p>
    <w:p w:rsidR="0084364A" w:rsidRPr="00F26847" w:rsidRDefault="0084364A" w:rsidP="00F26847">
      <w:pPr>
        <w:pStyle w:val="a7"/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sz w:val="28"/>
        </w:rPr>
      </w:pPr>
      <w:r w:rsidRPr="0043643D">
        <w:rPr>
          <w:rStyle w:val="aa"/>
          <w:b w:val="0"/>
          <w:sz w:val="28"/>
        </w:rPr>
        <w:t xml:space="preserve">"Отличник </w:t>
      </w:r>
      <w:proofErr w:type="spellStart"/>
      <w:r w:rsidRPr="0043643D">
        <w:rPr>
          <w:rStyle w:val="aa"/>
          <w:b w:val="0"/>
          <w:sz w:val="28"/>
        </w:rPr>
        <w:t>профтехобразования</w:t>
      </w:r>
      <w:proofErr w:type="spellEnd"/>
      <w:r w:rsidRPr="0043643D">
        <w:rPr>
          <w:rStyle w:val="aa"/>
          <w:b w:val="0"/>
          <w:sz w:val="28"/>
        </w:rPr>
        <w:t xml:space="preserve"> РСФСР" </w:t>
      </w:r>
      <w:r w:rsidR="00D43425" w:rsidRPr="0043643D">
        <w:rPr>
          <w:rStyle w:val="aa"/>
          <w:b w:val="0"/>
          <w:sz w:val="28"/>
        </w:rPr>
        <w:t>–</w:t>
      </w:r>
      <w:r w:rsidRPr="0043643D">
        <w:rPr>
          <w:rStyle w:val="aa"/>
          <w:b w:val="0"/>
          <w:sz w:val="28"/>
        </w:rPr>
        <w:t xml:space="preserve"> </w:t>
      </w:r>
      <w:proofErr w:type="spellStart"/>
      <w:r w:rsidR="00CD02EC">
        <w:rPr>
          <w:rStyle w:val="aa"/>
          <w:b w:val="0"/>
          <w:sz w:val="28"/>
          <w:szCs w:val="28"/>
        </w:rPr>
        <w:t>Зоткин</w:t>
      </w:r>
      <w:proofErr w:type="spellEnd"/>
      <w:r w:rsidR="00CD02EC">
        <w:rPr>
          <w:rStyle w:val="aa"/>
          <w:b w:val="0"/>
          <w:sz w:val="28"/>
          <w:szCs w:val="28"/>
        </w:rPr>
        <w:t xml:space="preserve"> Б. Н., </w:t>
      </w:r>
      <w:proofErr w:type="spellStart"/>
      <w:r w:rsidR="00CD02EC">
        <w:rPr>
          <w:rStyle w:val="aa"/>
          <w:b w:val="0"/>
          <w:sz w:val="28"/>
          <w:szCs w:val="28"/>
        </w:rPr>
        <w:t>Ишимов</w:t>
      </w:r>
      <w:proofErr w:type="spellEnd"/>
      <w:r w:rsidR="00CD02EC">
        <w:rPr>
          <w:rStyle w:val="aa"/>
          <w:b w:val="0"/>
          <w:sz w:val="28"/>
          <w:szCs w:val="28"/>
        </w:rPr>
        <w:t xml:space="preserve"> С.М.,</w:t>
      </w:r>
      <w:r w:rsidRPr="0043643D">
        <w:rPr>
          <w:b/>
          <w:bCs/>
          <w:sz w:val="28"/>
          <w:highlight w:val="yellow"/>
        </w:rPr>
        <w:br/>
      </w:r>
      <w:r w:rsidRPr="0043643D">
        <w:rPr>
          <w:rStyle w:val="aa"/>
          <w:b w:val="0"/>
          <w:sz w:val="28"/>
        </w:rPr>
        <w:t xml:space="preserve">"Почетный работник </w:t>
      </w:r>
      <w:r w:rsidR="00D43425" w:rsidRPr="0043643D">
        <w:rPr>
          <w:rStyle w:val="aa"/>
          <w:b w:val="0"/>
          <w:sz w:val="28"/>
        </w:rPr>
        <w:t xml:space="preserve">начального </w:t>
      </w:r>
      <w:r w:rsidRPr="0043643D">
        <w:rPr>
          <w:rStyle w:val="aa"/>
          <w:b w:val="0"/>
          <w:sz w:val="28"/>
        </w:rPr>
        <w:t xml:space="preserve">профессионального образования" </w:t>
      </w:r>
      <w:r w:rsidR="00D43425" w:rsidRPr="0043643D">
        <w:rPr>
          <w:rStyle w:val="aa"/>
          <w:b w:val="0"/>
          <w:sz w:val="28"/>
        </w:rPr>
        <w:t>–</w:t>
      </w:r>
      <w:r w:rsidRPr="0043643D">
        <w:rPr>
          <w:rStyle w:val="aa"/>
          <w:b w:val="0"/>
          <w:sz w:val="28"/>
        </w:rPr>
        <w:t xml:space="preserve"> </w:t>
      </w:r>
      <w:r w:rsidR="00D43425" w:rsidRPr="0043643D">
        <w:rPr>
          <w:rStyle w:val="aa"/>
          <w:b w:val="0"/>
          <w:sz w:val="28"/>
        </w:rPr>
        <w:t xml:space="preserve">Белобаба </w:t>
      </w:r>
      <w:r w:rsidR="00D43425" w:rsidRPr="0043643D">
        <w:rPr>
          <w:rStyle w:val="aa"/>
          <w:b w:val="0"/>
          <w:sz w:val="28"/>
        </w:rPr>
        <w:lastRenderedPageBreak/>
        <w:t xml:space="preserve">Н.В., Пронина И.А., Белобаба Е.А., </w:t>
      </w:r>
      <w:proofErr w:type="spellStart"/>
      <w:r w:rsidR="00D43425" w:rsidRPr="0043643D">
        <w:rPr>
          <w:rStyle w:val="aa"/>
          <w:b w:val="0"/>
          <w:sz w:val="28"/>
        </w:rPr>
        <w:t>Самодаева</w:t>
      </w:r>
      <w:proofErr w:type="spellEnd"/>
      <w:r w:rsidR="00D43425" w:rsidRPr="0043643D">
        <w:rPr>
          <w:rStyle w:val="aa"/>
          <w:b w:val="0"/>
          <w:sz w:val="28"/>
        </w:rPr>
        <w:t xml:space="preserve"> Т.Г., Павлова Н.Н., </w:t>
      </w:r>
      <w:proofErr w:type="spellStart"/>
      <w:r w:rsidR="00D43425" w:rsidRPr="0043643D">
        <w:rPr>
          <w:rStyle w:val="aa"/>
          <w:b w:val="0"/>
          <w:sz w:val="28"/>
        </w:rPr>
        <w:t>Шумекина</w:t>
      </w:r>
      <w:proofErr w:type="spellEnd"/>
      <w:r w:rsidR="00D43425" w:rsidRPr="0043643D">
        <w:rPr>
          <w:rStyle w:val="aa"/>
          <w:b w:val="0"/>
          <w:sz w:val="28"/>
        </w:rPr>
        <w:t xml:space="preserve"> И.В.</w:t>
      </w:r>
      <w:r w:rsidR="00CD02EC">
        <w:rPr>
          <w:rStyle w:val="aa"/>
          <w:b w:val="0"/>
          <w:sz w:val="28"/>
        </w:rPr>
        <w:t xml:space="preserve">, </w:t>
      </w:r>
      <w:proofErr w:type="spellStart"/>
      <w:r w:rsidR="00CD02EC">
        <w:rPr>
          <w:rStyle w:val="aa"/>
          <w:b w:val="0"/>
          <w:sz w:val="28"/>
        </w:rPr>
        <w:t>Корбмахер</w:t>
      </w:r>
      <w:proofErr w:type="spellEnd"/>
      <w:r w:rsidR="00CD02EC">
        <w:rPr>
          <w:rStyle w:val="aa"/>
          <w:b w:val="0"/>
          <w:sz w:val="28"/>
        </w:rPr>
        <w:t xml:space="preserve"> С.Р.,</w:t>
      </w:r>
    </w:p>
    <w:p w:rsidR="0084364A" w:rsidRPr="00BE556E" w:rsidRDefault="0084364A" w:rsidP="00F26847">
      <w:pPr>
        <w:pStyle w:val="ConsPlusNormal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856CA">
        <w:rPr>
          <w:rFonts w:ascii="Times New Roman" w:hAnsi="Times New Roman" w:cs="Times New Roman"/>
          <w:sz w:val="28"/>
          <w:szCs w:val="26"/>
        </w:rPr>
        <w:t xml:space="preserve">Анализ данных таблицы показывает, что </w:t>
      </w:r>
      <w:r w:rsidR="00352F75" w:rsidRPr="005856CA">
        <w:rPr>
          <w:rFonts w:ascii="Times New Roman" w:hAnsi="Times New Roman" w:cs="Times New Roman"/>
          <w:sz w:val="28"/>
          <w:szCs w:val="26"/>
        </w:rPr>
        <w:t>лицей укомплектован</w:t>
      </w:r>
      <w:r w:rsidRPr="005856CA">
        <w:rPr>
          <w:rFonts w:ascii="Times New Roman" w:hAnsi="Times New Roman" w:cs="Times New Roman"/>
          <w:sz w:val="28"/>
          <w:szCs w:val="26"/>
        </w:rPr>
        <w:t xml:space="preserve"> педагогическими работниками.  </w:t>
      </w:r>
      <w:r w:rsidR="00352F75" w:rsidRPr="005856CA">
        <w:rPr>
          <w:rFonts w:ascii="Times New Roman" w:hAnsi="Times New Roman" w:cs="Times New Roman"/>
          <w:sz w:val="28"/>
          <w:szCs w:val="26"/>
        </w:rPr>
        <w:t>Все</w:t>
      </w:r>
      <w:r w:rsidRPr="005856CA">
        <w:rPr>
          <w:rFonts w:ascii="Times New Roman" w:hAnsi="Times New Roman" w:cs="Times New Roman"/>
          <w:sz w:val="28"/>
          <w:szCs w:val="26"/>
        </w:rPr>
        <w:t xml:space="preserve"> преподавател</w:t>
      </w:r>
      <w:r w:rsidR="00352F75" w:rsidRPr="005856CA">
        <w:rPr>
          <w:rFonts w:ascii="Times New Roman" w:hAnsi="Times New Roman" w:cs="Times New Roman"/>
          <w:sz w:val="28"/>
          <w:szCs w:val="26"/>
        </w:rPr>
        <w:t>и</w:t>
      </w:r>
      <w:r w:rsidRPr="005856CA">
        <w:rPr>
          <w:rFonts w:ascii="Times New Roman" w:hAnsi="Times New Roman" w:cs="Times New Roman"/>
          <w:sz w:val="28"/>
          <w:szCs w:val="26"/>
        </w:rPr>
        <w:t xml:space="preserve"> имеют высшее образование,</w:t>
      </w:r>
      <w:r w:rsidR="00352F75" w:rsidRPr="005856CA">
        <w:rPr>
          <w:rFonts w:ascii="Times New Roman" w:hAnsi="Times New Roman" w:cs="Times New Roman"/>
          <w:sz w:val="28"/>
          <w:szCs w:val="26"/>
        </w:rPr>
        <w:t xml:space="preserve"> </w:t>
      </w:r>
      <w:r w:rsidR="004F2E20" w:rsidRPr="005856CA">
        <w:rPr>
          <w:rFonts w:ascii="Times New Roman" w:hAnsi="Times New Roman" w:cs="Times New Roman"/>
          <w:sz w:val="28"/>
          <w:szCs w:val="26"/>
        </w:rPr>
        <w:t xml:space="preserve">образование </w:t>
      </w:r>
      <w:r w:rsidRPr="005856CA">
        <w:rPr>
          <w:rFonts w:ascii="Times New Roman" w:hAnsi="Times New Roman" w:cs="Times New Roman"/>
          <w:sz w:val="28"/>
          <w:szCs w:val="26"/>
        </w:rPr>
        <w:t>преподавател</w:t>
      </w:r>
      <w:r w:rsidR="004F2E20" w:rsidRPr="005856CA">
        <w:rPr>
          <w:rFonts w:ascii="Times New Roman" w:hAnsi="Times New Roman" w:cs="Times New Roman"/>
          <w:sz w:val="28"/>
          <w:szCs w:val="26"/>
        </w:rPr>
        <w:t>ей</w:t>
      </w:r>
      <w:r w:rsidRPr="005856CA">
        <w:rPr>
          <w:rFonts w:ascii="Times New Roman" w:hAnsi="Times New Roman" w:cs="Times New Roman"/>
          <w:sz w:val="28"/>
          <w:szCs w:val="26"/>
        </w:rPr>
        <w:t xml:space="preserve"> профессиональных дисциплин соответствует профилю преподаваемых дисциплин и модулей. Мастера производственного обучения, в</w:t>
      </w:r>
      <w:r w:rsidR="004F2E20" w:rsidRPr="005856CA">
        <w:rPr>
          <w:rFonts w:ascii="Times New Roman" w:hAnsi="Times New Roman" w:cs="Times New Roman"/>
          <w:sz w:val="28"/>
          <w:szCs w:val="26"/>
        </w:rPr>
        <w:t xml:space="preserve">едущие </w:t>
      </w:r>
      <w:r w:rsidR="004F2E20" w:rsidRPr="00BE556E">
        <w:rPr>
          <w:rFonts w:ascii="Times New Roman" w:hAnsi="Times New Roman" w:cs="Times New Roman"/>
          <w:sz w:val="28"/>
          <w:szCs w:val="26"/>
        </w:rPr>
        <w:t>учебную и производственную</w:t>
      </w:r>
      <w:r w:rsidRPr="00BE556E">
        <w:rPr>
          <w:rFonts w:ascii="Times New Roman" w:hAnsi="Times New Roman" w:cs="Times New Roman"/>
          <w:sz w:val="28"/>
          <w:szCs w:val="26"/>
        </w:rPr>
        <w:t xml:space="preserve"> практики, также имеют </w:t>
      </w:r>
      <w:r w:rsidR="008A67BB" w:rsidRPr="00BE556E">
        <w:rPr>
          <w:rFonts w:ascii="Times New Roman" w:hAnsi="Times New Roman" w:cs="Times New Roman"/>
          <w:sz w:val="28"/>
          <w:szCs w:val="26"/>
        </w:rPr>
        <w:t>с</w:t>
      </w:r>
      <w:r w:rsidRPr="00BE556E">
        <w:rPr>
          <w:rFonts w:ascii="Times New Roman" w:hAnsi="Times New Roman" w:cs="Times New Roman"/>
          <w:sz w:val="28"/>
          <w:szCs w:val="26"/>
        </w:rPr>
        <w:t xml:space="preserve">оответствующее </w:t>
      </w:r>
      <w:r w:rsidR="008A67BB" w:rsidRPr="00BE556E">
        <w:rPr>
          <w:rFonts w:ascii="Times New Roman" w:hAnsi="Times New Roman" w:cs="Times New Roman"/>
          <w:sz w:val="28"/>
          <w:szCs w:val="26"/>
        </w:rPr>
        <w:t>образование</w:t>
      </w:r>
      <w:r w:rsidRPr="00BE556E">
        <w:rPr>
          <w:rFonts w:ascii="Times New Roman" w:hAnsi="Times New Roman" w:cs="Times New Roman"/>
          <w:sz w:val="28"/>
          <w:szCs w:val="26"/>
        </w:rPr>
        <w:t xml:space="preserve">, </w:t>
      </w:r>
      <w:r w:rsidR="00CD02EC" w:rsidRPr="00BE556E">
        <w:rPr>
          <w:rFonts w:ascii="Times New Roman" w:hAnsi="Times New Roman" w:cs="Times New Roman"/>
          <w:sz w:val="28"/>
          <w:szCs w:val="26"/>
        </w:rPr>
        <w:t>74</w:t>
      </w:r>
      <w:r w:rsidRPr="00BE556E">
        <w:rPr>
          <w:rFonts w:ascii="Times New Roman" w:hAnsi="Times New Roman" w:cs="Times New Roman"/>
          <w:sz w:val="28"/>
          <w:szCs w:val="26"/>
        </w:rPr>
        <w:t xml:space="preserve">% педагогических работников имеют квалификационные категории </w:t>
      </w:r>
    </w:p>
    <w:p w:rsidR="0084364A" w:rsidRPr="00BE556E" w:rsidRDefault="008A67BB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r w:rsidRPr="00BE556E">
        <w:rPr>
          <w:color w:val="auto"/>
          <w:sz w:val="28"/>
          <w:szCs w:val="26"/>
        </w:rPr>
        <w:t>В целях</w:t>
      </w:r>
      <w:r w:rsidR="0084364A" w:rsidRPr="00BE556E">
        <w:rPr>
          <w:color w:val="auto"/>
          <w:sz w:val="28"/>
          <w:szCs w:val="26"/>
        </w:rPr>
        <w:t xml:space="preserve"> совершенствования работы педагогических кадров, в </w:t>
      </w:r>
      <w:r w:rsidR="00352F75" w:rsidRPr="00BE556E">
        <w:rPr>
          <w:color w:val="auto"/>
          <w:sz w:val="28"/>
          <w:szCs w:val="26"/>
        </w:rPr>
        <w:t>лицее</w:t>
      </w:r>
      <w:r w:rsidR="0084364A" w:rsidRPr="00BE556E">
        <w:rPr>
          <w:color w:val="auto"/>
          <w:sz w:val="28"/>
          <w:szCs w:val="26"/>
        </w:rPr>
        <w:t xml:space="preserve"> проводятся открытые уроки, мастер-классы, инструктивно-методические совещания. </w:t>
      </w:r>
    </w:p>
    <w:p w:rsidR="0084364A" w:rsidRPr="005856CA" w:rsidRDefault="00CD02EC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proofErr w:type="gramStart"/>
      <w:r w:rsidRPr="00BE556E">
        <w:rPr>
          <w:color w:val="auto"/>
          <w:sz w:val="28"/>
          <w:szCs w:val="26"/>
        </w:rPr>
        <w:t>За 2016</w:t>
      </w:r>
      <w:r w:rsidR="0084364A" w:rsidRPr="00BE556E">
        <w:rPr>
          <w:color w:val="auto"/>
          <w:sz w:val="28"/>
          <w:szCs w:val="26"/>
        </w:rPr>
        <w:t xml:space="preserve"> год на курсах повышения квалификации прошли обучение </w:t>
      </w:r>
      <w:r w:rsidRPr="00BE556E">
        <w:rPr>
          <w:color w:val="auto"/>
          <w:sz w:val="28"/>
          <w:szCs w:val="26"/>
        </w:rPr>
        <w:t>41</w:t>
      </w:r>
      <w:r w:rsidR="008A67BB" w:rsidRPr="00BE556E">
        <w:rPr>
          <w:color w:val="auto"/>
          <w:sz w:val="28"/>
          <w:szCs w:val="26"/>
        </w:rPr>
        <w:t xml:space="preserve"> </w:t>
      </w:r>
      <w:r w:rsidRPr="00BE556E">
        <w:rPr>
          <w:color w:val="auto"/>
          <w:sz w:val="28"/>
          <w:szCs w:val="26"/>
        </w:rPr>
        <w:t>педагогический работник</w:t>
      </w:r>
      <w:r w:rsidR="0084364A" w:rsidRPr="00BE556E">
        <w:rPr>
          <w:color w:val="auto"/>
          <w:sz w:val="28"/>
          <w:szCs w:val="26"/>
        </w:rPr>
        <w:t xml:space="preserve">, что составляет </w:t>
      </w:r>
      <w:r w:rsidRPr="00BE556E">
        <w:rPr>
          <w:color w:val="auto"/>
          <w:sz w:val="28"/>
          <w:szCs w:val="26"/>
        </w:rPr>
        <w:t>100</w:t>
      </w:r>
      <w:r w:rsidR="0084364A" w:rsidRPr="00BE556E">
        <w:rPr>
          <w:color w:val="auto"/>
          <w:sz w:val="28"/>
          <w:szCs w:val="26"/>
        </w:rPr>
        <w:t>%.</w:t>
      </w:r>
      <w:r w:rsidR="00352F75" w:rsidRPr="00BE556E">
        <w:rPr>
          <w:color w:val="auto"/>
          <w:sz w:val="28"/>
          <w:szCs w:val="26"/>
        </w:rPr>
        <w:t xml:space="preserve"> </w:t>
      </w:r>
      <w:r w:rsidR="0084364A" w:rsidRPr="00BE556E">
        <w:rPr>
          <w:color w:val="auto"/>
          <w:sz w:val="28"/>
          <w:szCs w:val="26"/>
        </w:rPr>
        <w:t>Качество</w:t>
      </w:r>
      <w:r w:rsidR="0084364A" w:rsidRPr="005856CA">
        <w:rPr>
          <w:color w:val="auto"/>
          <w:sz w:val="28"/>
          <w:szCs w:val="26"/>
        </w:rPr>
        <w:t xml:space="preserve"> и результативность научно-методической работы в </w:t>
      </w:r>
      <w:r w:rsidR="00352F75" w:rsidRPr="005856CA">
        <w:rPr>
          <w:color w:val="auto"/>
          <w:sz w:val="28"/>
          <w:szCs w:val="26"/>
        </w:rPr>
        <w:t>лицее</w:t>
      </w:r>
      <w:r w:rsidR="0084364A" w:rsidRPr="005856CA">
        <w:rPr>
          <w:color w:val="auto"/>
          <w:sz w:val="28"/>
          <w:szCs w:val="26"/>
        </w:rPr>
        <w:t xml:space="preserve">  зависит от грамотно разработанного учебно-методическо</w:t>
      </w:r>
      <w:r w:rsidR="009233D0" w:rsidRPr="005856CA">
        <w:rPr>
          <w:color w:val="auto"/>
          <w:sz w:val="28"/>
          <w:szCs w:val="26"/>
        </w:rPr>
        <w:t>го</w:t>
      </w:r>
      <w:r w:rsidR="0084364A" w:rsidRPr="005856CA">
        <w:rPr>
          <w:color w:val="auto"/>
          <w:sz w:val="28"/>
          <w:szCs w:val="26"/>
        </w:rPr>
        <w:t xml:space="preserve"> обеспечения учебного процесса</w:t>
      </w:r>
      <w:r w:rsidR="009233D0" w:rsidRPr="005856CA">
        <w:rPr>
          <w:color w:val="auto"/>
          <w:sz w:val="28"/>
          <w:szCs w:val="26"/>
        </w:rPr>
        <w:t>,</w:t>
      </w:r>
      <w:r w:rsidR="0084364A" w:rsidRPr="005856CA">
        <w:rPr>
          <w:color w:val="auto"/>
          <w:sz w:val="28"/>
          <w:szCs w:val="26"/>
        </w:rPr>
        <w:t xml:space="preserve"> то есть от планирования, разработки и создания оптимально</w:t>
      </w:r>
      <w:r w:rsidR="009233D0" w:rsidRPr="005856CA">
        <w:rPr>
          <w:color w:val="auto"/>
          <w:sz w:val="28"/>
          <w:szCs w:val="26"/>
        </w:rPr>
        <w:t>го комплекса учебно-программной</w:t>
      </w:r>
      <w:r w:rsidR="0084364A" w:rsidRPr="005856CA">
        <w:rPr>
          <w:color w:val="auto"/>
          <w:sz w:val="28"/>
          <w:szCs w:val="26"/>
        </w:rPr>
        <w:t>, учебно-методической документации с использованием различных средств обучения, необходимых для полного и качественного обучения в рамках времени и содержания, определяемых Федеральным</w:t>
      </w:r>
      <w:proofErr w:type="gramEnd"/>
      <w:r w:rsidR="0084364A" w:rsidRPr="005856CA">
        <w:rPr>
          <w:color w:val="auto"/>
          <w:sz w:val="28"/>
          <w:szCs w:val="26"/>
        </w:rPr>
        <w:t xml:space="preserve"> стандартом. </w:t>
      </w:r>
    </w:p>
    <w:p w:rsidR="0084364A" w:rsidRPr="005856CA" w:rsidRDefault="0084364A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proofErr w:type="gramStart"/>
      <w:r w:rsidRPr="005856CA">
        <w:rPr>
          <w:color w:val="auto"/>
          <w:sz w:val="28"/>
          <w:szCs w:val="26"/>
        </w:rPr>
        <w:t>Преподавателями и мастерами производственного обучения по обучаемым  профессиям была проведена большая научно-методическая работа по разработке рабочих программ учебных дисциплин, профессиональных модулей; перспективно-тематическое планирование учебных дисциплин, МДК; контрольно-измерительные материалы для проведения дифференцированных зачетов, зачетов; контрольно-оценочные средства для проведения экзамена, в том числе и квалификационного; перечень практических экзаменационных работ и выпускных практических квалификационных работ;</w:t>
      </w:r>
      <w:proofErr w:type="gramEnd"/>
      <w:r w:rsidRPr="005856CA">
        <w:rPr>
          <w:color w:val="auto"/>
          <w:sz w:val="28"/>
          <w:szCs w:val="26"/>
        </w:rPr>
        <w:t xml:space="preserve"> паспорта комплексно – методического обеспечения  дисциплин МДК. </w:t>
      </w:r>
    </w:p>
    <w:p w:rsidR="0084364A" w:rsidRPr="0024224E" w:rsidRDefault="0084364A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b/>
          <w:bCs/>
          <w:color w:val="auto"/>
          <w:sz w:val="28"/>
          <w:szCs w:val="26"/>
        </w:rPr>
      </w:pPr>
      <w:r w:rsidRPr="005856CA">
        <w:rPr>
          <w:color w:val="auto"/>
          <w:sz w:val="28"/>
          <w:szCs w:val="26"/>
        </w:rPr>
        <w:t xml:space="preserve">          Ежегодно педагогические работники </w:t>
      </w:r>
      <w:r w:rsidR="00352F75" w:rsidRPr="005856CA">
        <w:rPr>
          <w:color w:val="auto"/>
          <w:sz w:val="28"/>
          <w:szCs w:val="26"/>
        </w:rPr>
        <w:t>лицея</w:t>
      </w:r>
      <w:r w:rsidRPr="005856CA">
        <w:rPr>
          <w:color w:val="auto"/>
          <w:sz w:val="28"/>
          <w:szCs w:val="26"/>
        </w:rPr>
        <w:t xml:space="preserve">  участвуют в краевых   </w:t>
      </w:r>
      <w:r w:rsidR="009233D0" w:rsidRPr="005856CA">
        <w:rPr>
          <w:color w:val="auto"/>
          <w:sz w:val="28"/>
          <w:szCs w:val="26"/>
        </w:rPr>
        <w:t xml:space="preserve">научно-практических </w:t>
      </w:r>
      <w:r w:rsidRPr="005856CA">
        <w:rPr>
          <w:color w:val="auto"/>
          <w:sz w:val="28"/>
          <w:szCs w:val="26"/>
        </w:rPr>
        <w:t xml:space="preserve">конференциях, конкурсах профессионального мастерства. </w:t>
      </w:r>
      <w:r w:rsidR="00CD02EC">
        <w:rPr>
          <w:color w:val="auto"/>
          <w:sz w:val="28"/>
          <w:szCs w:val="28"/>
        </w:rPr>
        <w:t xml:space="preserve">В  </w:t>
      </w:r>
      <w:r w:rsidR="00CD02EC" w:rsidRPr="00BE556E">
        <w:rPr>
          <w:color w:val="auto"/>
          <w:sz w:val="28"/>
          <w:szCs w:val="28"/>
        </w:rPr>
        <w:t>2016</w:t>
      </w:r>
      <w:r w:rsidR="009F47DB" w:rsidRPr="00BE556E">
        <w:rPr>
          <w:color w:val="auto"/>
          <w:sz w:val="28"/>
          <w:szCs w:val="28"/>
        </w:rPr>
        <w:t>г</w:t>
      </w:r>
      <w:r w:rsidR="0024224E" w:rsidRPr="00BE556E">
        <w:rPr>
          <w:color w:val="auto"/>
          <w:sz w:val="28"/>
          <w:szCs w:val="28"/>
        </w:rPr>
        <w:t>. 5</w:t>
      </w:r>
      <w:r w:rsidR="009F47DB" w:rsidRPr="00BE556E">
        <w:rPr>
          <w:color w:val="auto"/>
          <w:sz w:val="28"/>
          <w:szCs w:val="28"/>
        </w:rPr>
        <w:t xml:space="preserve"> педагог</w:t>
      </w:r>
      <w:r w:rsidR="0024224E" w:rsidRPr="00BE556E">
        <w:rPr>
          <w:color w:val="auto"/>
          <w:sz w:val="28"/>
          <w:szCs w:val="28"/>
        </w:rPr>
        <w:t>ов участвовали в</w:t>
      </w:r>
      <w:r w:rsidR="00F45C75" w:rsidRPr="00BE556E">
        <w:rPr>
          <w:color w:val="auto"/>
          <w:sz w:val="28"/>
          <w:szCs w:val="28"/>
        </w:rPr>
        <w:t>о</w:t>
      </w:r>
      <w:r w:rsidR="0024224E" w:rsidRPr="00BE556E">
        <w:rPr>
          <w:color w:val="auto"/>
          <w:sz w:val="28"/>
          <w:szCs w:val="28"/>
        </w:rPr>
        <w:t xml:space="preserve"> Всероссийском конкурсе</w:t>
      </w:r>
      <w:r w:rsidR="00F45C75" w:rsidRPr="00BE556E">
        <w:rPr>
          <w:color w:val="auto"/>
          <w:sz w:val="28"/>
          <w:szCs w:val="28"/>
        </w:rPr>
        <w:t xml:space="preserve"> профессионального мастерства (Педагогический клуб Наука и творчество)</w:t>
      </w:r>
      <w:r w:rsidR="0024224E" w:rsidRPr="00BE556E">
        <w:rPr>
          <w:color w:val="auto"/>
          <w:sz w:val="28"/>
          <w:szCs w:val="28"/>
        </w:rPr>
        <w:t xml:space="preserve"> и</w:t>
      </w:r>
      <w:r w:rsidR="009F47DB" w:rsidRPr="00BE556E">
        <w:rPr>
          <w:color w:val="auto"/>
          <w:sz w:val="28"/>
          <w:szCs w:val="28"/>
        </w:rPr>
        <w:t xml:space="preserve"> получили призовые места.</w:t>
      </w:r>
      <w:r w:rsidR="009F47DB" w:rsidRPr="005856CA">
        <w:rPr>
          <w:color w:val="auto"/>
          <w:sz w:val="28"/>
          <w:szCs w:val="28"/>
        </w:rPr>
        <w:t xml:space="preserve"> Мастера производственного обучения участвуют в краевых профессиональных конкур</w:t>
      </w:r>
      <w:r w:rsidR="001A4DEB" w:rsidRPr="005856CA">
        <w:rPr>
          <w:color w:val="auto"/>
          <w:sz w:val="28"/>
          <w:szCs w:val="28"/>
        </w:rPr>
        <w:t>сах, получают дипломы лауреатов.</w:t>
      </w:r>
      <w:r w:rsidR="009F47DB" w:rsidRPr="005856CA">
        <w:rPr>
          <w:color w:val="auto"/>
          <w:sz w:val="28"/>
          <w:szCs w:val="28"/>
        </w:rPr>
        <w:t xml:space="preserve"> </w:t>
      </w:r>
      <w:r w:rsidR="0024224E">
        <w:rPr>
          <w:color w:val="auto"/>
          <w:sz w:val="28"/>
          <w:szCs w:val="28"/>
        </w:rPr>
        <w:t xml:space="preserve">Два студента участвовали в региональном конкурсе </w:t>
      </w:r>
      <w:proofErr w:type="spellStart"/>
      <w:r w:rsidR="0024224E">
        <w:rPr>
          <w:color w:val="auto"/>
          <w:sz w:val="28"/>
          <w:szCs w:val="28"/>
          <w:lang w:val="en-US"/>
        </w:rPr>
        <w:t>Worldskills</w:t>
      </w:r>
      <w:proofErr w:type="spellEnd"/>
      <w:r w:rsidR="0024224E" w:rsidRPr="00F45C75">
        <w:rPr>
          <w:color w:val="auto"/>
          <w:sz w:val="28"/>
          <w:szCs w:val="28"/>
        </w:rPr>
        <w:t xml:space="preserve"> </w:t>
      </w:r>
      <w:r w:rsidR="0024224E">
        <w:rPr>
          <w:color w:val="auto"/>
          <w:sz w:val="28"/>
          <w:szCs w:val="28"/>
        </w:rPr>
        <w:t>по номинациям</w:t>
      </w:r>
      <w:r w:rsidR="00F45C75">
        <w:rPr>
          <w:color w:val="auto"/>
          <w:sz w:val="28"/>
          <w:szCs w:val="28"/>
        </w:rPr>
        <w:t xml:space="preserve"> Поварское дело, Эксплуатация сельскохозяйственных машин и оборудования. 1 студент участвовал в краевой олимпиаде профессионального мастерства по профессии Повар. Проведен районный конкурс профессионального мастерства</w:t>
      </w:r>
      <w:r w:rsidR="00BE556E">
        <w:rPr>
          <w:color w:val="auto"/>
          <w:sz w:val="28"/>
          <w:szCs w:val="28"/>
        </w:rPr>
        <w:t xml:space="preserve"> по профессии Поваров среди студентов, мастеров </w:t>
      </w:r>
      <w:proofErr w:type="spellStart"/>
      <w:proofErr w:type="gramStart"/>
      <w:r w:rsidR="00BE556E">
        <w:rPr>
          <w:color w:val="auto"/>
          <w:sz w:val="28"/>
          <w:szCs w:val="28"/>
        </w:rPr>
        <w:t>п</w:t>
      </w:r>
      <w:proofErr w:type="spellEnd"/>
      <w:proofErr w:type="gramEnd"/>
      <w:r w:rsidR="00BE556E">
        <w:rPr>
          <w:color w:val="auto"/>
          <w:sz w:val="28"/>
          <w:szCs w:val="28"/>
        </w:rPr>
        <w:t xml:space="preserve">/о и работников общепита Егорьевского района. 3 студента-призёра получили именной сертификат на получение стипендии от работодателя. </w:t>
      </w:r>
    </w:p>
    <w:p w:rsidR="0084364A" w:rsidRPr="005856CA" w:rsidRDefault="0084364A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r w:rsidRPr="005856CA">
        <w:rPr>
          <w:b/>
          <w:bCs/>
          <w:color w:val="auto"/>
          <w:sz w:val="28"/>
          <w:szCs w:val="26"/>
        </w:rPr>
        <w:t xml:space="preserve">Вывод: </w:t>
      </w:r>
      <w:r w:rsidRPr="005856CA">
        <w:rPr>
          <w:color w:val="auto"/>
          <w:sz w:val="28"/>
          <w:szCs w:val="26"/>
        </w:rPr>
        <w:t xml:space="preserve">В </w:t>
      </w:r>
      <w:r w:rsidR="0043643D">
        <w:rPr>
          <w:color w:val="auto"/>
          <w:sz w:val="28"/>
          <w:szCs w:val="26"/>
        </w:rPr>
        <w:t>лицее</w:t>
      </w:r>
      <w:r w:rsidRPr="005856CA">
        <w:rPr>
          <w:color w:val="auto"/>
          <w:sz w:val="28"/>
          <w:szCs w:val="26"/>
        </w:rPr>
        <w:t xml:space="preserve"> используются разнообразные формы повышения квалификации педагогических работников. Каждый педагогический работник </w:t>
      </w:r>
      <w:r w:rsidRPr="005856CA">
        <w:rPr>
          <w:color w:val="auto"/>
          <w:sz w:val="28"/>
          <w:szCs w:val="26"/>
        </w:rPr>
        <w:lastRenderedPageBreak/>
        <w:t xml:space="preserve">обучается на плановых курсах повышения квалификации </w:t>
      </w:r>
      <w:r w:rsidR="009F47DB" w:rsidRPr="005856CA">
        <w:rPr>
          <w:color w:val="auto"/>
          <w:sz w:val="28"/>
          <w:szCs w:val="26"/>
        </w:rPr>
        <w:t>не менее одного раза в 3</w:t>
      </w:r>
      <w:r w:rsidR="009233D0" w:rsidRPr="005856CA">
        <w:rPr>
          <w:color w:val="auto"/>
          <w:sz w:val="28"/>
          <w:szCs w:val="26"/>
        </w:rPr>
        <w:t xml:space="preserve"> </w:t>
      </w:r>
      <w:r w:rsidR="009F47DB" w:rsidRPr="005856CA">
        <w:rPr>
          <w:color w:val="auto"/>
          <w:sz w:val="28"/>
          <w:szCs w:val="26"/>
        </w:rPr>
        <w:t>года</w:t>
      </w:r>
      <w:r w:rsidR="009233D0" w:rsidRPr="005856CA">
        <w:rPr>
          <w:color w:val="auto"/>
          <w:sz w:val="28"/>
          <w:szCs w:val="26"/>
        </w:rPr>
        <w:t>.</w:t>
      </w:r>
      <w:r w:rsidR="00F45C75">
        <w:rPr>
          <w:color w:val="auto"/>
          <w:sz w:val="28"/>
          <w:szCs w:val="26"/>
        </w:rPr>
        <w:t xml:space="preserve"> За 2016г. все педагоги прошли курсы повышения.</w:t>
      </w:r>
    </w:p>
    <w:p w:rsidR="0084364A" w:rsidRPr="005856CA" w:rsidRDefault="0084364A" w:rsidP="00F26847">
      <w:pPr>
        <w:pStyle w:val="a7"/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bCs/>
          <w:sz w:val="28"/>
          <w:szCs w:val="28"/>
        </w:rPr>
      </w:pPr>
    </w:p>
    <w:p w:rsidR="000B4C7B" w:rsidRDefault="000B4C7B" w:rsidP="00F26847">
      <w:pPr>
        <w:pStyle w:val="a7"/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0B4C7B">
        <w:rPr>
          <w:b/>
          <w:bCs/>
          <w:sz w:val="28"/>
          <w:szCs w:val="28"/>
          <w:lang w:val="en-US"/>
        </w:rPr>
        <w:t>IV</w:t>
      </w:r>
      <w:r w:rsidRPr="000B4C7B">
        <w:rPr>
          <w:b/>
          <w:bCs/>
          <w:sz w:val="28"/>
          <w:szCs w:val="28"/>
        </w:rPr>
        <w:t>.</w:t>
      </w:r>
      <w:r w:rsidR="001A4DEB" w:rsidRPr="005856CA">
        <w:rPr>
          <w:bCs/>
          <w:sz w:val="28"/>
          <w:szCs w:val="28"/>
        </w:rPr>
        <w:t xml:space="preserve"> </w:t>
      </w:r>
      <w:r w:rsidR="0084364A" w:rsidRPr="005856CA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84364A" w:rsidRPr="000B4C7B" w:rsidRDefault="000B4C7B" w:rsidP="00F26847">
      <w:pPr>
        <w:pStyle w:val="a7"/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84364A" w:rsidRPr="005856CA">
        <w:rPr>
          <w:b/>
          <w:i/>
          <w:sz w:val="28"/>
          <w:szCs w:val="28"/>
        </w:rPr>
        <w:t>.1.</w:t>
      </w:r>
      <w:r w:rsidR="001A4DEB" w:rsidRPr="005856CA">
        <w:rPr>
          <w:b/>
          <w:i/>
          <w:sz w:val="28"/>
          <w:szCs w:val="28"/>
        </w:rPr>
        <w:t xml:space="preserve"> </w:t>
      </w:r>
      <w:r w:rsidR="0084364A" w:rsidRPr="005856CA">
        <w:rPr>
          <w:b/>
          <w:i/>
          <w:sz w:val="28"/>
          <w:szCs w:val="28"/>
        </w:rPr>
        <w:t>Характеристика учебных программ по основным профессиональным об</w:t>
      </w:r>
      <w:r w:rsidR="009233D0" w:rsidRPr="005856CA">
        <w:rPr>
          <w:b/>
          <w:i/>
          <w:sz w:val="28"/>
          <w:szCs w:val="28"/>
        </w:rPr>
        <w:t>разовательным программам (ОПОП)</w:t>
      </w:r>
      <w:r w:rsidR="0084364A" w:rsidRPr="005856CA">
        <w:rPr>
          <w:b/>
          <w:i/>
          <w:sz w:val="28"/>
          <w:szCs w:val="28"/>
        </w:rPr>
        <w:t>.</w:t>
      </w:r>
    </w:p>
    <w:p w:rsidR="0084364A" w:rsidRPr="005856CA" w:rsidRDefault="0084364A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r w:rsidRPr="005856CA">
        <w:rPr>
          <w:color w:val="auto"/>
          <w:sz w:val="28"/>
          <w:szCs w:val="26"/>
        </w:rPr>
        <w:t xml:space="preserve">Подготовка квалифицированных рабочих в </w:t>
      </w:r>
      <w:r w:rsidR="009F47DB" w:rsidRPr="005856CA">
        <w:rPr>
          <w:color w:val="auto"/>
          <w:sz w:val="28"/>
          <w:szCs w:val="26"/>
        </w:rPr>
        <w:t>лицее</w:t>
      </w:r>
      <w:r w:rsidRPr="005856CA">
        <w:rPr>
          <w:color w:val="auto"/>
          <w:sz w:val="28"/>
          <w:szCs w:val="26"/>
        </w:rPr>
        <w:t xml:space="preserve"> осуществляется на основании </w:t>
      </w:r>
      <w:r w:rsidR="009233D0" w:rsidRPr="005856CA">
        <w:rPr>
          <w:color w:val="auto"/>
          <w:sz w:val="28"/>
          <w:szCs w:val="26"/>
        </w:rPr>
        <w:t>разработанных</w:t>
      </w:r>
      <w:r w:rsidRPr="005856CA">
        <w:rPr>
          <w:color w:val="auto"/>
          <w:sz w:val="28"/>
          <w:szCs w:val="26"/>
        </w:rPr>
        <w:t xml:space="preserve"> основных профессиональных образовательных программ. </w:t>
      </w:r>
    </w:p>
    <w:p w:rsidR="0084364A" w:rsidRPr="005856CA" w:rsidRDefault="0084364A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r w:rsidRPr="005856CA">
        <w:rPr>
          <w:color w:val="auto"/>
          <w:sz w:val="28"/>
          <w:szCs w:val="26"/>
        </w:rPr>
        <w:t xml:space="preserve">Основные профессиональные образовательные программы включают в себя: </w:t>
      </w:r>
      <w:proofErr w:type="gramStart"/>
      <w:r w:rsidRPr="005856CA">
        <w:rPr>
          <w:color w:val="auto"/>
          <w:sz w:val="28"/>
          <w:szCs w:val="26"/>
        </w:rPr>
        <w:t xml:space="preserve">Государственный образовательный стандарт по профессии (Федеральный государственный образовательный стандарт), учебный план, график учебного процесса, пояснения к учебному плану, примерные программы по общеобразовательным дисциплинам  и рабочие программы учебных дисциплин и производственных практик, программы итоговой аттестации выпускников, перечень учебных кабинетов и лабораторий, другие методические материалы, обеспечивающие качество подготовки обучающихся и реализацию требований Государственного образовательного стандарта (Федерального государственного образовательного стандарта). </w:t>
      </w:r>
      <w:proofErr w:type="gramEnd"/>
    </w:p>
    <w:p w:rsidR="0084364A" w:rsidRPr="005856CA" w:rsidRDefault="0084364A" w:rsidP="00F26847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856CA">
        <w:rPr>
          <w:rFonts w:ascii="Times New Roman" w:hAnsi="Times New Roman" w:cs="Times New Roman"/>
          <w:sz w:val="28"/>
          <w:szCs w:val="26"/>
        </w:rPr>
        <w:t>Организация образовательного процесса регламентируется рабочим учебным планом для каждой профессии и уровня образования.</w:t>
      </w:r>
    </w:p>
    <w:p w:rsidR="0084364A" w:rsidRPr="005856CA" w:rsidRDefault="0084364A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r w:rsidRPr="005856CA">
        <w:rPr>
          <w:color w:val="auto"/>
          <w:sz w:val="28"/>
          <w:szCs w:val="26"/>
        </w:rPr>
        <w:t>Рабочие учебные планы разработаны в соответствии с законом Российской Федерации «Об образовании</w:t>
      </w:r>
      <w:r w:rsidR="009233D0" w:rsidRPr="005856CA">
        <w:rPr>
          <w:color w:val="auto"/>
          <w:sz w:val="28"/>
          <w:szCs w:val="26"/>
        </w:rPr>
        <w:t xml:space="preserve"> в РФ</w:t>
      </w:r>
      <w:r w:rsidRPr="005856CA">
        <w:rPr>
          <w:color w:val="auto"/>
          <w:sz w:val="28"/>
          <w:szCs w:val="26"/>
        </w:rPr>
        <w:t>», ФГОС СПО и регламентируют порядок реализации ОПОП по профессии СПО, в том числе с реализацией ФГОС среднего общего образования в пре</w:t>
      </w:r>
      <w:r w:rsidR="001A4DEB" w:rsidRPr="005856CA">
        <w:rPr>
          <w:color w:val="auto"/>
          <w:sz w:val="28"/>
          <w:szCs w:val="26"/>
        </w:rPr>
        <w:t>делах образовательных программ С</w:t>
      </w:r>
      <w:r w:rsidRPr="005856CA">
        <w:rPr>
          <w:color w:val="auto"/>
          <w:sz w:val="28"/>
          <w:szCs w:val="26"/>
        </w:rPr>
        <w:t xml:space="preserve">ПО с учётом профиля получаемого профессионального образования. </w:t>
      </w:r>
      <w:r w:rsidR="009233D0" w:rsidRPr="005856CA">
        <w:rPr>
          <w:color w:val="auto"/>
          <w:sz w:val="28"/>
          <w:szCs w:val="26"/>
        </w:rPr>
        <w:t>Они с</w:t>
      </w:r>
      <w:r w:rsidRPr="005856CA">
        <w:rPr>
          <w:color w:val="auto"/>
          <w:sz w:val="28"/>
          <w:szCs w:val="26"/>
        </w:rPr>
        <w:t>оставляются на нормативный срок освоения профессиональных образовательных программ и определяют график учебного процесса, данные по бюджету времени, план учебного процесса, перечень, объемы, последовательность изучения дисциплин по курсам и семестра</w:t>
      </w:r>
      <w:r w:rsidR="009233D0" w:rsidRPr="005856CA">
        <w:rPr>
          <w:color w:val="auto"/>
          <w:sz w:val="28"/>
          <w:szCs w:val="26"/>
        </w:rPr>
        <w:t>м</w:t>
      </w:r>
      <w:r w:rsidRPr="005856CA">
        <w:rPr>
          <w:color w:val="auto"/>
          <w:sz w:val="28"/>
          <w:szCs w:val="26"/>
        </w:rPr>
        <w:t xml:space="preserve">, консультации, виды учебных занятий и производственной практики, формы промежуточной аттестации и виды итоговой аттестации, перечень учебных лабораторий, кабинетов и мастерских. </w:t>
      </w:r>
    </w:p>
    <w:p w:rsidR="0084364A" w:rsidRPr="005856CA" w:rsidRDefault="0084364A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r w:rsidRPr="005856CA">
        <w:rPr>
          <w:color w:val="auto"/>
          <w:sz w:val="28"/>
          <w:szCs w:val="26"/>
        </w:rPr>
        <w:t xml:space="preserve">Рабочие учебные планы утверждаются директором </w:t>
      </w:r>
      <w:r w:rsidR="009F47DB" w:rsidRPr="005856CA">
        <w:rPr>
          <w:color w:val="auto"/>
          <w:sz w:val="28"/>
          <w:szCs w:val="26"/>
        </w:rPr>
        <w:t>лицея</w:t>
      </w:r>
      <w:r w:rsidRPr="005856CA">
        <w:rPr>
          <w:color w:val="auto"/>
          <w:sz w:val="28"/>
          <w:szCs w:val="26"/>
        </w:rPr>
        <w:t xml:space="preserve">. </w:t>
      </w:r>
    </w:p>
    <w:p w:rsidR="009233D0" w:rsidRPr="005856CA" w:rsidRDefault="009233D0" w:rsidP="00F26847">
      <w:pPr>
        <w:pStyle w:val="a7"/>
        <w:tabs>
          <w:tab w:val="left" w:pos="142"/>
          <w:tab w:val="left" w:pos="426"/>
          <w:tab w:val="left" w:pos="7560"/>
          <w:tab w:val="left" w:pos="10080"/>
        </w:tabs>
        <w:spacing w:after="0"/>
        <w:ind w:right="-234" w:firstLine="709"/>
        <w:rPr>
          <w:rFonts w:eastAsiaTheme="minorHAnsi"/>
          <w:sz w:val="28"/>
          <w:szCs w:val="26"/>
          <w:lang w:eastAsia="en-US"/>
        </w:rPr>
      </w:pPr>
    </w:p>
    <w:p w:rsidR="009233D0" w:rsidRPr="005856CA" w:rsidRDefault="000B4C7B" w:rsidP="00F26847">
      <w:pPr>
        <w:pStyle w:val="a7"/>
        <w:tabs>
          <w:tab w:val="left" w:pos="142"/>
          <w:tab w:val="left" w:pos="426"/>
          <w:tab w:val="left" w:pos="7560"/>
          <w:tab w:val="left" w:pos="10080"/>
        </w:tabs>
        <w:ind w:right="-234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9233D0" w:rsidRPr="005856CA">
        <w:rPr>
          <w:b/>
          <w:i/>
          <w:sz w:val="28"/>
          <w:szCs w:val="28"/>
        </w:rPr>
        <w:t>.2. Организация методической работы в образовательном учреждении:</w:t>
      </w:r>
    </w:p>
    <w:p w:rsidR="009233D0" w:rsidRPr="005856CA" w:rsidRDefault="009233D0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r w:rsidRPr="005856CA">
        <w:rPr>
          <w:color w:val="auto"/>
          <w:sz w:val="28"/>
          <w:szCs w:val="26"/>
        </w:rPr>
        <w:t xml:space="preserve">В </w:t>
      </w:r>
      <w:r w:rsidR="009F47DB" w:rsidRPr="005856CA">
        <w:rPr>
          <w:color w:val="auto"/>
          <w:sz w:val="28"/>
          <w:szCs w:val="26"/>
        </w:rPr>
        <w:t>лицее</w:t>
      </w:r>
      <w:r w:rsidRPr="005856CA">
        <w:rPr>
          <w:color w:val="auto"/>
          <w:sz w:val="28"/>
          <w:szCs w:val="26"/>
        </w:rPr>
        <w:t xml:space="preserve"> функционирует методический совет, который способствует развитию профессиональной компетентности педагогических работников, изучает, выявляет и обобщает передовой педагогический опыт. В </w:t>
      </w:r>
      <w:r w:rsidR="009F47DB" w:rsidRPr="005856CA">
        <w:rPr>
          <w:color w:val="auto"/>
          <w:sz w:val="28"/>
          <w:szCs w:val="26"/>
        </w:rPr>
        <w:t>лицее</w:t>
      </w:r>
      <w:r w:rsidR="00FA100D">
        <w:rPr>
          <w:color w:val="auto"/>
          <w:sz w:val="28"/>
          <w:szCs w:val="26"/>
        </w:rPr>
        <w:t xml:space="preserve"> созданы методические</w:t>
      </w:r>
      <w:r w:rsidRPr="005856CA">
        <w:rPr>
          <w:color w:val="auto"/>
          <w:sz w:val="28"/>
          <w:szCs w:val="26"/>
        </w:rPr>
        <w:t xml:space="preserve"> объединения преподавателей и мастеров производственного обучения: </w:t>
      </w:r>
    </w:p>
    <w:p w:rsidR="009233D0" w:rsidRPr="005856CA" w:rsidRDefault="001A4DEB" w:rsidP="00F26847">
      <w:pPr>
        <w:pStyle w:val="Default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color w:val="auto"/>
          <w:sz w:val="28"/>
          <w:szCs w:val="26"/>
        </w:rPr>
      </w:pPr>
      <w:r w:rsidRPr="005856CA">
        <w:rPr>
          <w:color w:val="auto"/>
          <w:sz w:val="28"/>
          <w:szCs w:val="26"/>
        </w:rPr>
        <w:t xml:space="preserve"> </w:t>
      </w:r>
      <w:r w:rsidR="009233D0" w:rsidRPr="005856CA">
        <w:rPr>
          <w:color w:val="auto"/>
          <w:sz w:val="28"/>
          <w:szCs w:val="26"/>
        </w:rPr>
        <w:t xml:space="preserve">Методическое объединение </w:t>
      </w:r>
      <w:r w:rsidR="009F47DB" w:rsidRPr="005856CA">
        <w:rPr>
          <w:color w:val="auto"/>
          <w:sz w:val="28"/>
          <w:szCs w:val="26"/>
        </w:rPr>
        <w:t xml:space="preserve">профессионального цикла (преподаватели и мастера </w:t>
      </w:r>
      <w:proofErr w:type="spellStart"/>
      <w:proofErr w:type="gramStart"/>
      <w:r w:rsidR="009F47DB" w:rsidRPr="005856CA">
        <w:rPr>
          <w:color w:val="auto"/>
          <w:sz w:val="28"/>
          <w:szCs w:val="26"/>
        </w:rPr>
        <w:t>п</w:t>
      </w:r>
      <w:proofErr w:type="spellEnd"/>
      <w:proofErr w:type="gramEnd"/>
      <w:r w:rsidR="009F47DB" w:rsidRPr="005856CA">
        <w:rPr>
          <w:color w:val="auto"/>
          <w:sz w:val="28"/>
          <w:szCs w:val="26"/>
        </w:rPr>
        <w:t>/о по профессиям Повар, Швея, Повар, кондитер)</w:t>
      </w:r>
      <w:r w:rsidR="009233D0" w:rsidRPr="005856CA">
        <w:rPr>
          <w:color w:val="auto"/>
          <w:sz w:val="28"/>
          <w:szCs w:val="26"/>
        </w:rPr>
        <w:t>;</w:t>
      </w:r>
    </w:p>
    <w:p w:rsidR="009233D0" w:rsidRDefault="009233D0" w:rsidP="00F26847">
      <w:pPr>
        <w:pStyle w:val="Default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5856CA">
        <w:rPr>
          <w:color w:val="auto"/>
          <w:sz w:val="28"/>
          <w:szCs w:val="28"/>
        </w:rPr>
        <w:lastRenderedPageBreak/>
        <w:t xml:space="preserve">Методическое объединение </w:t>
      </w:r>
      <w:r w:rsidR="001A4DEB" w:rsidRPr="005856CA">
        <w:rPr>
          <w:color w:val="auto"/>
          <w:sz w:val="28"/>
          <w:szCs w:val="28"/>
        </w:rPr>
        <w:t xml:space="preserve">по воспитательной деятельности. </w:t>
      </w:r>
    </w:p>
    <w:p w:rsidR="00737576" w:rsidRDefault="00737576" w:rsidP="00F26847">
      <w:pPr>
        <w:pStyle w:val="Default"/>
        <w:tabs>
          <w:tab w:val="left" w:pos="142"/>
          <w:tab w:val="left" w:pos="426"/>
        </w:tabs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8"/>
        </w:rPr>
        <w:t xml:space="preserve">В филиале: 1. </w:t>
      </w:r>
      <w:r>
        <w:rPr>
          <w:color w:val="auto"/>
          <w:sz w:val="28"/>
          <w:szCs w:val="26"/>
        </w:rPr>
        <w:t>Методическое объединение преподавателей общеобразовательных дисциплин;</w:t>
      </w:r>
    </w:p>
    <w:p w:rsidR="00737576" w:rsidRDefault="00737576" w:rsidP="00F26847">
      <w:pPr>
        <w:pStyle w:val="Default"/>
        <w:tabs>
          <w:tab w:val="left" w:pos="142"/>
          <w:tab w:val="left" w:pos="426"/>
        </w:tabs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2. Методическое объединение преподавателей и мастеров </w:t>
      </w:r>
      <w:proofErr w:type="spellStart"/>
      <w:proofErr w:type="gramStart"/>
      <w:r>
        <w:rPr>
          <w:color w:val="auto"/>
          <w:sz w:val="28"/>
          <w:szCs w:val="26"/>
        </w:rPr>
        <w:t>п</w:t>
      </w:r>
      <w:proofErr w:type="spellEnd"/>
      <w:proofErr w:type="gramEnd"/>
      <w:r>
        <w:rPr>
          <w:color w:val="auto"/>
          <w:sz w:val="28"/>
          <w:szCs w:val="26"/>
        </w:rPr>
        <w:t>/о по профессии «Тракторист-машинист с/</w:t>
      </w:r>
      <w:proofErr w:type="spellStart"/>
      <w:r>
        <w:rPr>
          <w:color w:val="auto"/>
          <w:sz w:val="28"/>
          <w:szCs w:val="26"/>
        </w:rPr>
        <w:t>х</w:t>
      </w:r>
      <w:proofErr w:type="spellEnd"/>
      <w:r>
        <w:rPr>
          <w:color w:val="auto"/>
          <w:sz w:val="28"/>
          <w:szCs w:val="26"/>
        </w:rPr>
        <w:t xml:space="preserve"> производства»;</w:t>
      </w:r>
    </w:p>
    <w:p w:rsidR="00737576" w:rsidRPr="00F26847" w:rsidRDefault="00737576" w:rsidP="00F26847">
      <w:pPr>
        <w:pStyle w:val="Default"/>
        <w:tabs>
          <w:tab w:val="left" w:pos="142"/>
          <w:tab w:val="left" w:pos="426"/>
        </w:tabs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3. Методическое объединение преподавателей и мастеров </w:t>
      </w:r>
      <w:proofErr w:type="spellStart"/>
      <w:proofErr w:type="gramStart"/>
      <w:r>
        <w:rPr>
          <w:color w:val="auto"/>
          <w:sz w:val="28"/>
          <w:szCs w:val="26"/>
        </w:rPr>
        <w:t>п</w:t>
      </w:r>
      <w:proofErr w:type="spellEnd"/>
      <w:proofErr w:type="gramEnd"/>
      <w:r>
        <w:rPr>
          <w:color w:val="auto"/>
          <w:sz w:val="28"/>
          <w:szCs w:val="26"/>
        </w:rPr>
        <w:t>/о по профессии «Продавец, контролер-кассир», «Повар, кондитер».</w:t>
      </w:r>
    </w:p>
    <w:p w:rsidR="009233D0" w:rsidRPr="005856CA" w:rsidRDefault="009233D0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 w:rsidRPr="005856CA">
        <w:rPr>
          <w:color w:val="auto"/>
          <w:sz w:val="28"/>
          <w:szCs w:val="28"/>
        </w:rPr>
        <w:t xml:space="preserve">Все методические объединения работают по утвержденному на учебный год плану работы, реализующему задачи программы развития </w:t>
      </w:r>
      <w:r w:rsidR="00432390" w:rsidRPr="005856CA">
        <w:rPr>
          <w:color w:val="auto"/>
          <w:sz w:val="28"/>
          <w:szCs w:val="28"/>
        </w:rPr>
        <w:t>лицея</w:t>
      </w:r>
      <w:r w:rsidRPr="005856CA">
        <w:rPr>
          <w:color w:val="auto"/>
          <w:sz w:val="28"/>
          <w:szCs w:val="28"/>
        </w:rPr>
        <w:t>.</w:t>
      </w:r>
    </w:p>
    <w:p w:rsidR="005706DA" w:rsidRPr="005706DA" w:rsidRDefault="009233D0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863DB2">
        <w:rPr>
          <w:color w:val="auto"/>
          <w:sz w:val="28"/>
          <w:szCs w:val="28"/>
        </w:rPr>
        <w:t xml:space="preserve">Педагогический коллектив </w:t>
      </w:r>
      <w:r w:rsidR="00432390" w:rsidRPr="00863DB2">
        <w:rPr>
          <w:color w:val="auto"/>
          <w:sz w:val="28"/>
          <w:szCs w:val="28"/>
        </w:rPr>
        <w:t>лицея</w:t>
      </w:r>
      <w:r w:rsidRPr="00863DB2">
        <w:rPr>
          <w:color w:val="auto"/>
          <w:sz w:val="28"/>
          <w:szCs w:val="28"/>
        </w:rPr>
        <w:t xml:space="preserve"> работает</w:t>
      </w:r>
      <w:r w:rsidRPr="005856CA">
        <w:rPr>
          <w:color w:val="auto"/>
          <w:sz w:val="28"/>
          <w:szCs w:val="28"/>
        </w:rPr>
        <w:t xml:space="preserve"> над </w:t>
      </w:r>
      <w:r w:rsidR="00432390" w:rsidRPr="005856CA">
        <w:rPr>
          <w:color w:val="auto"/>
          <w:sz w:val="28"/>
          <w:szCs w:val="28"/>
        </w:rPr>
        <w:t>общей</w:t>
      </w:r>
      <w:r w:rsidRPr="005856CA">
        <w:rPr>
          <w:color w:val="auto"/>
          <w:sz w:val="28"/>
          <w:szCs w:val="28"/>
        </w:rPr>
        <w:t xml:space="preserve"> методической темой</w:t>
      </w:r>
      <w:r w:rsidR="00432390" w:rsidRPr="005856CA">
        <w:rPr>
          <w:color w:val="auto"/>
          <w:sz w:val="28"/>
          <w:szCs w:val="28"/>
        </w:rPr>
        <w:t xml:space="preserve"> программы развития</w:t>
      </w:r>
      <w:r w:rsidRPr="005856CA">
        <w:rPr>
          <w:color w:val="auto"/>
          <w:sz w:val="28"/>
          <w:szCs w:val="28"/>
        </w:rPr>
        <w:t>:</w:t>
      </w:r>
      <w:r w:rsidR="005706DA">
        <w:rPr>
          <w:color w:val="auto"/>
          <w:sz w:val="28"/>
          <w:szCs w:val="28"/>
        </w:rPr>
        <w:t xml:space="preserve"> </w:t>
      </w:r>
      <w:r w:rsidR="005706DA" w:rsidRPr="005706DA">
        <w:rPr>
          <w:b/>
          <w:i/>
          <w:sz w:val="28"/>
          <w:szCs w:val="28"/>
        </w:rPr>
        <w:t>«Качество образования – качество квалифицированных рабочих кадров»</w:t>
      </w:r>
      <w:r w:rsidR="005706DA" w:rsidRPr="005706DA">
        <w:rPr>
          <w:sz w:val="28"/>
          <w:szCs w:val="28"/>
        </w:rPr>
        <w:t xml:space="preserve">, </w:t>
      </w:r>
    </w:p>
    <w:p w:rsidR="005706DA" w:rsidRPr="005706DA" w:rsidRDefault="005706DA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b/>
          <w:i/>
          <w:sz w:val="28"/>
          <w:szCs w:val="28"/>
        </w:rPr>
      </w:pPr>
      <w:r w:rsidRPr="005706DA">
        <w:rPr>
          <w:sz w:val="28"/>
          <w:szCs w:val="28"/>
        </w:rPr>
        <w:t xml:space="preserve">Методическая тема на 2016-2017 учебный год: </w:t>
      </w:r>
      <w:r w:rsidRPr="005706DA">
        <w:rPr>
          <w:b/>
          <w:i/>
          <w:sz w:val="28"/>
          <w:szCs w:val="28"/>
        </w:rPr>
        <w:t>«Профессиональный стандарт – качество выпускника»</w:t>
      </w:r>
    </w:p>
    <w:p w:rsidR="006F1EFE" w:rsidRPr="005856CA" w:rsidRDefault="006F1EFE" w:rsidP="00F26847">
      <w:pPr>
        <w:tabs>
          <w:tab w:val="left" w:pos="142"/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56CA">
        <w:rPr>
          <w:rFonts w:ascii="Times New Roman" w:eastAsia="Times New Roman" w:hAnsi="Times New Roman" w:cs="Times New Roman"/>
          <w:sz w:val="28"/>
          <w:szCs w:val="28"/>
        </w:rPr>
        <w:t>Качественное повышение результатов образовательного процесса составляется из развития личности учащихся и развития личности педагога. Педагоги лицея используют в своей работе инновационные технологии (</w:t>
      </w:r>
      <w:proofErr w:type="spellStart"/>
      <w:r w:rsidRPr="005856CA">
        <w:rPr>
          <w:rFonts w:ascii="Times New Roman" w:eastAsia="Times New Roman" w:hAnsi="Times New Roman" w:cs="Times New Roman"/>
          <w:sz w:val="28"/>
          <w:szCs w:val="28"/>
        </w:rPr>
        <w:t>личностно-ориентированые</w:t>
      </w:r>
      <w:proofErr w:type="spellEnd"/>
      <w:r w:rsidRPr="005856CA">
        <w:rPr>
          <w:rFonts w:ascii="Times New Roman" w:eastAsia="Times New Roman" w:hAnsi="Times New Roman" w:cs="Times New Roman"/>
          <w:sz w:val="28"/>
          <w:szCs w:val="28"/>
        </w:rPr>
        <w:t xml:space="preserve"> технологии, уровневой дифференциации, проектно-исследовательской деятельности, АМО, </w:t>
      </w:r>
      <w:proofErr w:type="spellStart"/>
      <w:r w:rsidRPr="005856CA">
        <w:rPr>
          <w:rFonts w:ascii="Times New Roman" w:eastAsia="Times New Roman" w:hAnsi="Times New Roman" w:cs="Times New Roman"/>
          <w:sz w:val="28"/>
          <w:szCs w:val="28"/>
        </w:rPr>
        <w:t>модерация</w:t>
      </w:r>
      <w:proofErr w:type="spellEnd"/>
      <w:r w:rsidRPr="005856CA">
        <w:rPr>
          <w:rFonts w:ascii="Times New Roman" w:eastAsia="Times New Roman" w:hAnsi="Times New Roman" w:cs="Times New Roman"/>
          <w:sz w:val="28"/>
          <w:szCs w:val="28"/>
        </w:rPr>
        <w:t xml:space="preserve">, кейсы и др.) и отдельные элементы таких технологий, как: работа в группах, метод проектов, метод конкретных ситуаций, игровые технологии, метод </w:t>
      </w:r>
      <w:proofErr w:type="spellStart"/>
      <w:r w:rsidRPr="005856C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5856CA">
        <w:rPr>
          <w:rFonts w:ascii="Times New Roman" w:eastAsia="Times New Roman" w:hAnsi="Times New Roman" w:cs="Times New Roman"/>
          <w:sz w:val="28"/>
          <w:szCs w:val="28"/>
        </w:rPr>
        <w:t xml:space="preserve">, тестовый контроль знаний, использование возможностей ИКТ  и другие методы и технологии. </w:t>
      </w:r>
    </w:p>
    <w:p w:rsidR="006F1EFE" w:rsidRPr="005856CA" w:rsidRDefault="006F1EFE" w:rsidP="00F26847">
      <w:pPr>
        <w:tabs>
          <w:tab w:val="left" w:pos="142"/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56CA">
        <w:rPr>
          <w:rFonts w:ascii="Times New Roman" w:eastAsia="Times New Roman" w:hAnsi="Times New Roman" w:cs="Times New Roman"/>
          <w:sz w:val="28"/>
          <w:szCs w:val="28"/>
        </w:rPr>
        <w:t xml:space="preserve">В использовании новых обучающих педагогических технологий можно определить два основных подхода: </w:t>
      </w:r>
    </w:p>
    <w:p w:rsidR="006F1EFE" w:rsidRPr="005856CA" w:rsidRDefault="006F1EFE" w:rsidP="00F26847">
      <w:pPr>
        <w:numPr>
          <w:ilvl w:val="0"/>
          <w:numId w:val="13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использование инноваций в рамках традиционного комбинированного урока, </w:t>
      </w:r>
    </w:p>
    <w:p w:rsidR="006F1EFE" w:rsidRPr="005856CA" w:rsidRDefault="006F1EFE" w:rsidP="00F26847">
      <w:pPr>
        <w:numPr>
          <w:ilvl w:val="0"/>
          <w:numId w:val="13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нестандартных форм организации процесса обучения как альтернативы традиционному уроку (урок-презентация, интегрированный урок и др.)</w:t>
      </w:r>
    </w:p>
    <w:p w:rsidR="006F1EFE" w:rsidRPr="005856CA" w:rsidRDefault="006F1EFE" w:rsidP="00F26847">
      <w:pPr>
        <w:tabs>
          <w:tab w:val="left" w:pos="142"/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56CA">
        <w:rPr>
          <w:rFonts w:ascii="Times New Roman" w:eastAsia="Times New Roman" w:hAnsi="Times New Roman" w:cs="Times New Roman"/>
          <w:sz w:val="28"/>
          <w:szCs w:val="28"/>
        </w:rPr>
        <w:t>В процессе профессиональной подготовки внедряются приёмы и методы организации труда, используемые на предприятиях.  Получение профессиональных навыков происходит и в процессе изготовления готовой продукции, отрабатывается умение применять теоретические знания для решения практических задач, формируется стремление к глубокому пониманию выбранной профессии.</w:t>
      </w:r>
    </w:p>
    <w:p w:rsidR="006F1EFE" w:rsidRPr="005856CA" w:rsidRDefault="006F1EFE" w:rsidP="00F26847">
      <w:pPr>
        <w:tabs>
          <w:tab w:val="left" w:pos="142"/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56CA">
        <w:rPr>
          <w:rFonts w:ascii="Times New Roman" w:eastAsia="Times New Roman" w:hAnsi="Times New Roman" w:cs="Times New Roman"/>
          <w:sz w:val="28"/>
          <w:szCs w:val="28"/>
        </w:rPr>
        <w:t>В процессе общеобразовательной подготовки решаются следующие задачи:</w:t>
      </w:r>
    </w:p>
    <w:p w:rsidR="006F1EFE" w:rsidRPr="005856CA" w:rsidRDefault="006F1EFE" w:rsidP="00F26847">
      <w:pPr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профессиональная направленность;</w:t>
      </w:r>
    </w:p>
    <w:p w:rsidR="006F1EFE" w:rsidRPr="005856CA" w:rsidRDefault="006F1EFE" w:rsidP="00F26847">
      <w:pPr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>воздействие на эмоции;</w:t>
      </w:r>
    </w:p>
    <w:p w:rsidR="006F1EFE" w:rsidRPr="005856CA" w:rsidRDefault="006F1EFE" w:rsidP="00F26847">
      <w:pPr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>усиление практической направленности содержания дисциплин;</w:t>
      </w:r>
    </w:p>
    <w:p w:rsidR="006F1EFE" w:rsidRPr="005856CA" w:rsidRDefault="006F1EFE" w:rsidP="00F26847">
      <w:pPr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качества знаний;</w:t>
      </w:r>
    </w:p>
    <w:p w:rsidR="006F1EFE" w:rsidRPr="005856CA" w:rsidRDefault="006F1EFE" w:rsidP="00F26847">
      <w:pPr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регионального компонента;</w:t>
      </w:r>
    </w:p>
    <w:p w:rsidR="006F1EFE" w:rsidRPr="005856CA" w:rsidRDefault="006F1EFE" w:rsidP="00F26847">
      <w:pPr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инновационных технологий;</w:t>
      </w:r>
    </w:p>
    <w:p w:rsidR="006F1EFE" w:rsidRPr="005856CA" w:rsidRDefault="006F1EFE" w:rsidP="00F26847">
      <w:pPr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информационных технологий и ресурсов.</w:t>
      </w:r>
    </w:p>
    <w:p w:rsidR="009233D0" w:rsidRPr="005856CA" w:rsidRDefault="006F1EFE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 w:rsidRPr="005856CA">
        <w:rPr>
          <w:color w:val="auto"/>
          <w:sz w:val="28"/>
          <w:szCs w:val="28"/>
        </w:rPr>
        <w:lastRenderedPageBreak/>
        <w:t xml:space="preserve">С целью изучения передового опыта и повышения квалификации педагогических работников в </w:t>
      </w:r>
      <w:r w:rsidR="00793FD4">
        <w:rPr>
          <w:color w:val="auto"/>
          <w:sz w:val="28"/>
          <w:szCs w:val="28"/>
        </w:rPr>
        <w:t>лицее</w:t>
      </w:r>
      <w:r w:rsidRPr="005856CA">
        <w:rPr>
          <w:color w:val="auto"/>
          <w:sz w:val="28"/>
          <w:szCs w:val="28"/>
        </w:rPr>
        <w:t xml:space="preserve"> </w:t>
      </w:r>
      <w:r w:rsidR="00793FD4">
        <w:rPr>
          <w:color w:val="auto"/>
          <w:sz w:val="28"/>
          <w:szCs w:val="28"/>
        </w:rPr>
        <w:t>проведена</w:t>
      </w:r>
      <w:r w:rsidRPr="005856CA">
        <w:rPr>
          <w:color w:val="auto"/>
          <w:sz w:val="28"/>
          <w:szCs w:val="28"/>
        </w:rPr>
        <w:t xml:space="preserve"> </w:t>
      </w:r>
      <w:r w:rsidR="00793FD4">
        <w:rPr>
          <w:color w:val="auto"/>
          <w:sz w:val="28"/>
          <w:szCs w:val="28"/>
          <w:lang w:val="en-US"/>
        </w:rPr>
        <w:t>V</w:t>
      </w:r>
      <w:r w:rsidR="00793FD4">
        <w:rPr>
          <w:color w:val="auto"/>
          <w:sz w:val="28"/>
          <w:szCs w:val="28"/>
        </w:rPr>
        <w:t xml:space="preserve"> научно-практическая конференция.</w:t>
      </w:r>
    </w:p>
    <w:p w:rsidR="00914CAC" w:rsidRPr="00F26847" w:rsidRDefault="009233D0" w:rsidP="00F26847">
      <w:pPr>
        <w:pStyle w:val="a3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5856CA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образовательного процесса</w:t>
      </w:r>
      <w:r w:rsidR="00432390" w:rsidRPr="005856CA">
        <w:rPr>
          <w:rFonts w:ascii="Times New Roman" w:hAnsi="Times New Roman" w:cs="Times New Roman"/>
          <w:sz w:val="28"/>
          <w:szCs w:val="28"/>
        </w:rPr>
        <w:t xml:space="preserve"> </w:t>
      </w:r>
      <w:r w:rsidRPr="005856CA">
        <w:rPr>
          <w:rFonts w:ascii="Times New Roman" w:hAnsi="Times New Roman" w:cs="Times New Roman"/>
          <w:sz w:val="28"/>
          <w:szCs w:val="28"/>
        </w:rPr>
        <w:t>позволяет осуществлять подготовку высококвалифицированных рабочих кадров.</w:t>
      </w:r>
    </w:p>
    <w:p w:rsidR="00914CAC" w:rsidRPr="00D06CE6" w:rsidRDefault="000B4C7B" w:rsidP="00F26847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C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06CE6">
        <w:rPr>
          <w:rFonts w:ascii="Times New Roman" w:hAnsi="Times New Roman" w:cs="Times New Roman"/>
          <w:b/>
          <w:sz w:val="28"/>
          <w:szCs w:val="28"/>
        </w:rPr>
        <w:t>.</w:t>
      </w:r>
      <w:r w:rsidR="00914CAC" w:rsidRPr="00D06CE6">
        <w:rPr>
          <w:rFonts w:ascii="Times New Roman" w:hAnsi="Times New Roman" w:cs="Times New Roman"/>
          <w:b/>
          <w:sz w:val="28"/>
          <w:szCs w:val="28"/>
        </w:rPr>
        <w:t xml:space="preserve"> Библиотечно-информационное обеспечение образовательного процесса.</w:t>
      </w:r>
      <w:proofErr w:type="gramEnd"/>
    </w:p>
    <w:p w:rsidR="00914CAC" w:rsidRPr="00D06CE6" w:rsidRDefault="000B4C7B" w:rsidP="00F2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6CE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B2516" w:rsidRPr="00D06CE6">
        <w:rPr>
          <w:rFonts w:ascii="Times New Roman" w:hAnsi="Times New Roman" w:cs="Times New Roman"/>
          <w:b/>
          <w:i/>
          <w:sz w:val="28"/>
          <w:szCs w:val="28"/>
        </w:rPr>
        <w:t xml:space="preserve">.1.  </w:t>
      </w:r>
      <w:r w:rsidR="00914CAC" w:rsidRPr="00D06CE6">
        <w:rPr>
          <w:rFonts w:ascii="Times New Roman" w:hAnsi="Times New Roman" w:cs="Times New Roman"/>
          <w:b/>
          <w:i/>
          <w:sz w:val="28"/>
          <w:szCs w:val="28"/>
        </w:rPr>
        <w:t>Информационно-техническое обеспечение</w:t>
      </w:r>
    </w:p>
    <w:p w:rsidR="00914CAC" w:rsidRPr="00D06CE6" w:rsidRDefault="00914CAC" w:rsidP="003D5FD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6CE6">
        <w:rPr>
          <w:rFonts w:ascii="Times New Roman" w:hAnsi="Times New Roman" w:cs="Times New Roman"/>
          <w:sz w:val="28"/>
          <w:szCs w:val="28"/>
        </w:rPr>
        <w:t xml:space="preserve">В </w:t>
      </w:r>
      <w:r w:rsidR="00A241AE" w:rsidRPr="00D06CE6">
        <w:rPr>
          <w:rFonts w:ascii="Times New Roman" w:hAnsi="Times New Roman" w:cs="Times New Roman"/>
          <w:sz w:val="28"/>
          <w:szCs w:val="28"/>
        </w:rPr>
        <w:t>лицее</w:t>
      </w:r>
      <w:r w:rsidRPr="00D06CE6">
        <w:rPr>
          <w:rFonts w:ascii="Times New Roman" w:hAnsi="Times New Roman" w:cs="Times New Roman"/>
          <w:sz w:val="28"/>
          <w:szCs w:val="28"/>
        </w:rPr>
        <w:t xml:space="preserve"> имеется следующее информационно- техническое обеспечение:</w:t>
      </w:r>
    </w:p>
    <w:p w:rsidR="00914CAC" w:rsidRPr="00D06CE6" w:rsidRDefault="000B4C7B" w:rsidP="003D5FD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8"/>
          <w:szCs w:val="28"/>
        </w:rPr>
      </w:pPr>
      <w:r w:rsidRPr="00D06CE6">
        <w:rPr>
          <w:sz w:val="28"/>
          <w:szCs w:val="28"/>
        </w:rPr>
        <w:t>Таблица 11</w:t>
      </w:r>
    </w:p>
    <w:tbl>
      <w:tblPr>
        <w:tblW w:w="9442" w:type="dxa"/>
        <w:tblLook w:val="01E0"/>
      </w:tblPr>
      <w:tblGrid>
        <w:gridCol w:w="851"/>
        <w:gridCol w:w="6521"/>
        <w:gridCol w:w="2070"/>
      </w:tblGrid>
      <w:tr w:rsidR="00914CAC" w:rsidRPr="00F26847" w:rsidTr="00D0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914CAC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914CAC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914CAC" w:rsidP="0098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14CAC" w:rsidRPr="00F26847" w:rsidTr="00D0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914CAC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 в учреждении (да/нет)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914CAC" w:rsidP="0098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4CAC" w:rsidRPr="00F26847" w:rsidTr="00D0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914CAC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Наличие доступа к сети Интернет (да/нет)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914CAC" w:rsidP="0098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4CAC" w:rsidRPr="00F26847" w:rsidTr="00D0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914CAC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0C29C2" w:rsidP="0098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CAC" w:rsidRPr="00F26847" w:rsidTr="00D0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914CAC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учреждении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AC" w:rsidRPr="00F26847" w:rsidRDefault="00134B0B" w:rsidP="0098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14CAC" w:rsidRPr="00F26847" w:rsidTr="00D0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914CAC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компьютеров, используемых в учебном процессе (размещенных в учебных кабинетах)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AC" w:rsidRPr="00F26847" w:rsidRDefault="00134B0B" w:rsidP="0098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14CAC" w:rsidRPr="00F26847" w:rsidTr="00D0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914CAC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используемых в учебном процессе компьютеров, обеспеченных доступом к сети Интернет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AC" w:rsidRPr="00F26847" w:rsidRDefault="002A06C3" w:rsidP="0098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B0B" w:rsidRPr="00F26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CAC" w:rsidRPr="00F26847" w:rsidTr="00D0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914CAC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Оснащенность компьютеров лицензионным программным обеспечением  (</w:t>
            </w:r>
            <w:proofErr w:type="gramStart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134B0B" w:rsidP="0098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4CAC" w:rsidRPr="00F268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14CAC" w:rsidRPr="00F26847" w:rsidTr="00D0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914CAC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Количество единиц множительной техники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D06CE6" w:rsidP="0098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CAC" w:rsidRPr="00F26847" w:rsidTr="00D0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914CAC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(количество единиц)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FB1993" w:rsidP="0098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CAC" w:rsidRPr="00F26847" w:rsidTr="00D0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914CAC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(количество единиц)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FB1993" w:rsidP="0098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CAC" w:rsidRPr="00F26847" w:rsidTr="00D0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3D5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FB1993" w:rsidP="0098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CAC" w:rsidRPr="00F26847" w:rsidTr="00D06CE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C" w:rsidRPr="00F26847" w:rsidRDefault="00914CAC" w:rsidP="003D5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98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CAC" w:rsidRPr="00F26847" w:rsidTr="00D06CE6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3D5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FB1993" w:rsidP="0098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CAC" w:rsidRPr="00F26847" w:rsidTr="00D06CE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914CAC" w:rsidP="003D5F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i/>
                <w:sz w:val="24"/>
                <w:szCs w:val="24"/>
              </w:rPr>
              <w:t>Видеокамер</w:t>
            </w:r>
            <w:r w:rsidR="000C29C2" w:rsidRPr="00F2684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26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C" w:rsidRPr="00F26847" w:rsidRDefault="00FB1993" w:rsidP="0098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25EA" w:rsidRPr="005856CA" w:rsidRDefault="00A325EA" w:rsidP="003D5FD8">
      <w:pPr>
        <w:pStyle w:val="Default"/>
        <w:rPr>
          <w:color w:val="auto"/>
          <w:sz w:val="28"/>
          <w:szCs w:val="26"/>
        </w:rPr>
      </w:pPr>
    </w:p>
    <w:p w:rsidR="00914CAC" w:rsidRPr="005856CA" w:rsidRDefault="00914CAC" w:rsidP="00F26847">
      <w:pPr>
        <w:pStyle w:val="Default"/>
        <w:rPr>
          <w:color w:val="auto"/>
          <w:sz w:val="28"/>
          <w:szCs w:val="26"/>
        </w:rPr>
      </w:pPr>
      <w:r w:rsidRPr="005856CA">
        <w:rPr>
          <w:color w:val="auto"/>
          <w:sz w:val="28"/>
          <w:szCs w:val="26"/>
        </w:rPr>
        <w:t xml:space="preserve">Доступ </w:t>
      </w:r>
      <w:proofErr w:type="gramStart"/>
      <w:r w:rsidRPr="005856CA">
        <w:rPr>
          <w:color w:val="auto"/>
          <w:sz w:val="28"/>
          <w:szCs w:val="26"/>
        </w:rPr>
        <w:t>обучающихся</w:t>
      </w:r>
      <w:proofErr w:type="gramEnd"/>
      <w:r w:rsidRPr="005856CA">
        <w:rPr>
          <w:color w:val="auto"/>
          <w:sz w:val="28"/>
          <w:szCs w:val="26"/>
        </w:rPr>
        <w:t xml:space="preserve"> к информационно-телекоммуникационной сети Интернет в </w:t>
      </w:r>
      <w:r w:rsidR="00A325EA" w:rsidRPr="005856CA">
        <w:rPr>
          <w:color w:val="auto"/>
          <w:sz w:val="28"/>
          <w:szCs w:val="26"/>
        </w:rPr>
        <w:t>лицее</w:t>
      </w:r>
      <w:r w:rsidRPr="005856CA">
        <w:rPr>
          <w:color w:val="auto"/>
          <w:sz w:val="28"/>
          <w:szCs w:val="26"/>
        </w:rPr>
        <w:t xml:space="preserve">  осуществляется </w:t>
      </w:r>
      <w:r w:rsidR="00A325EA" w:rsidRPr="005856CA">
        <w:rPr>
          <w:color w:val="auto"/>
          <w:sz w:val="28"/>
          <w:szCs w:val="26"/>
        </w:rPr>
        <w:t>в соответствии с требованиями доступа обучающихся  к сети Интернет.</w:t>
      </w:r>
    </w:p>
    <w:p w:rsidR="00914CAC" w:rsidRPr="005856CA" w:rsidRDefault="000B4C7B" w:rsidP="00F2684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B632DC" w:rsidRPr="005856CA">
        <w:rPr>
          <w:b/>
          <w:i/>
          <w:sz w:val="28"/>
          <w:szCs w:val="28"/>
        </w:rPr>
        <w:t xml:space="preserve">.2. </w:t>
      </w:r>
      <w:r w:rsidR="00914CAC" w:rsidRPr="005856CA">
        <w:rPr>
          <w:b/>
          <w:i/>
          <w:sz w:val="28"/>
          <w:szCs w:val="28"/>
        </w:rPr>
        <w:t xml:space="preserve">Состояние библиотечного фонда </w:t>
      </w:r>
    </w:p>
    <w:p w:rsidR="0098795B" w:rsidRPr="008E2923" w:rsidRDefault="0098795B" w:rsidP="00F268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2923">
        <w:rPr>
          <w:rFonts w:ascii="Times New Roman" w:eastAsia="Times New Roman" w:hAnsi="Times New Roman" w:cs="Times New Roman"/>
          <w:sz w:val="28"/>
          <w:szCs w:val="28"/>
        </w:rPr>
        <w:t xml:space="preserve">Общий фонд библиотеки составляет </w:t>
      </w:r>
      <w:r w:rsidRPr="00CF7F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6346</w:t>
      </w:r>
      <w:r w:rsidRPr="008E2923">
        <w:rPr>
          <w:rFonts w:ascii="Times New Roman" w:eastAsia="Times New Roman" w:hAnsi="Times New Roman" w:cs="Times New Roman"/>
          <w:sz w:val="28"/>
          <w:szCs w:val="28"/>
        </w:rPr>
        <w:t xml:space="preserve"> экземпляров. Он включает в себя учебную, методическую, научно-популярную, художественную, справочную литературу, а также периодические издания.</w:t>
      </w:r>
    </w:p>
    <w:p w:rsidR="0098795B" w:rsidRDefault="0098795B" w:rsidP="00F26847">
      <w:pPr>
        <w:pStyle w:val="10"/>
        <w:contextualSpacing/>
        <w:rPr>
          <w:rFonts w:ascii="Times New Roman" w:hAnsi="Times New Roman"/>
          <w:bCs/>
          <w:sz w:val="28"/>
          <w:szCs w:val="26"/>
        </w:rPr>
      </w:pPr>
      <w:r w:rsidRPr="008774ED">
        <w:rPr>
          <w:rFonts w:ascii="Times New Roman" w:hAnsi="Times New Roman"/>
          <w:bCs/>
          <w:sz w:val="28"/>
          <w:szCs w:val="26"/>
        </w:rPr>
        <w:t xml:space="preserve">За </w:t>
      </w:r>
      <w:r>
        <w:rPr>
          <w:rFonts w:ascii="Times New Roman" w:hAnsi="Times New Roman"/>
          <w:bCs/>
          <w:sz w:val="28"/>
          <w:szCs w:val="26"/>
        </w:rPr>
        <w:t xml:space="preserve">2016-2017гг </w:t>
      </w:r>
      <w:r w:rsidRPr="008774ED">
        <w:rPr>
          <w:rFonts w:ascii="Times New Roman" w:hAnsi="Times New Roman"/>
          <w:bCs/>
          <w:sz w:val="28"/>
          <w:szCs w:val="26"/>
        </w:rPr>
        <w:t xml:space="preserve"> в библиотеку поступило </w:t>
      </w:r>
      <w:r>
        <w:rPr>
          <w:rFonts w:ascii="Times New Roman" w:hAnsi="Times New Roman"/>
          <w:bCs/>
          <w:sz w:val="28"/>
          <w:szCs w:val="26"/>
        </w:rPr>
        <w:t xml:space="preserve">1542 </w:t>
      </w:r>
      <w:r w:rsidRPr="008774ED">
        <w:rPr>
          <w:rFonts w:ascii="Times New Roman" w:hAnsi="Times New Roman"/>
          <w:bCs/>
          <w:sz w:val="28"/>
          <w:szCs w:val="26"/>
        </w:rPr>
        <w:t xml:space="preserve"> экземпляра новых </w:t>
      </w:r>
      <w:proofErr w:type="gramStart"/>
      <w:r w:rsidRPr="008774ED">
        <w:rPr>
          <w:rFonts w:ascii="Times New Roman" w:hAnsi="Times New Roman"/>
          <w:bCs/>
          <w:sz w:val="28"/>
          <w:szCs w:val="26"/>
        </w:rPr>
        <w:t>учебников</w:t>
      </w:r>
      <w:proofErr w:type="gramEnd"/>
      <w:r>
        <w:rPr>
          <w:rFonts w:ascii="Times New Roman" w:hAnsi="Times New Roman"/>
          <w:bCs/>
          <w:sz w:val="28"/>
          <w:szCs w:val="26"/>
        </w:rPr>
        <w:t xml:space="preserve"> в том числе УМК</w:t>
      </w:r>
      <w:r w:rsidRPr="008774ED">
        <w:rPr>
          <w:rFonts w:ascii="Times New Roman" w:hAnsi="Times New Roman"/>
          <w:bCs/>
          <w:sz w:val="28"/>
          <w:szCs w:val="26"/>
        </w:rPr>
        <w:t xml:space="preserve">. </w:t>
      </w:r>
      <w:r>
        <w:rPr>
          <w:rFonts w:ascii="Times New Roman" w:hAnsi="Times New Roman"/>
          <w:bCs/>
          <w:sz w:val="28"/>
          <w:szCs w:val="26"/>
        </w:rPr>
        <w:t>П</w:t>
      </w:r>
      <w:r w:rsidRPr="008774ED">
        <w:rPr>
          <w:rFonts w:ascii="Times New Roman" w:hAnsi="Times New Roman"/>
          <w:bCs/>
          <w:sz w:val="28"/>
          <w:szCs w:val="26"/>
        </w:rPr>
        <w:t>оступают периодические издания: «</w:t>
      </w:r>
      <w:r>
        <w:rPr>
          <w:rFonts w:ascii="Times New Roman" w:hAnsi="Times New Roman"/>
          <w:bCs/>
          <w:sz w:val="28"/>
          <w:szCs w:val="26"/>
        </w:rPr>
        <w:t>Сельский механизатор»,  «Наша кухня», «Пальчики оближешь».</w:t>
      </w:r>
    </w:p>
    <w:p w:rsidR="0098795B" w:rsidRPr="008E2923" w:rsidRDefault="0098795B" w:rsidP="00F268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2923">
        <w:rPr>
          <w:rFonts w:ascii="Times New Roman" w:eastAsia="Times New Roman" w:hAnsi="Times New Roman" w:cs="Times New Roman"/>
          <w:sz w:val="28"/>
          <w:szCs w:val="28"/>
        </w:rPr>
        <w:t>В библиотеке имеется небольшой читальный зал на 20 мест, установлено 4 персональных компьютера, объединенных в локальную сеть, есть выход в Интернет, принтер.</w:t>
      </w:r>
    </w:p>
    <w:p w:rsidR="00F26847" w:rsidRDefault="000B4C7B" w:rsidP="00F26847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0B4C7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632DC" w:rsidRPr="000B4C7B">
        <w:rPr>
          <w:rFonts w:ascii="Times New Roman" w:hAnsi="Times New Roman" w:cs="Times New Roman"/>
          <w:sz w:val="28"/>
          <w:szCs w:val="28"/>
        </w:rPr>
        <w:t xml:space="preserve">.2.1. </w:t>
      </w:r>
      <w:r w:rsidR="00D2589A" w:rsidRPr="000B4C7B">
        <w:rPr>
          <w:rFonts w:ascii="Times New Roman" w:hAnsi="Times New Roman" w:cs="Times New Roman"/>
          <w:sz w:val="28"/>
          <w:szCs w:val="28"/>
        </w:rPr>
        <w:t xml:space="preserve">Перечень учебников используемых в образовательном процессе, в </w:t>
      </w:r>
      <w:proofErr w:type="gramStart"/>
      <w:r w:rsidR="00D2589A" w:rsidRPr="000B4C7B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="00D2589A" w:rsidRPr="000B4C7B">
        <w:rPr>
          <w:rFonts w:ascii="Times New Roman" w:hAnsi="Times New Roman" w:cs="Times New Roman"/>
          <w:sz w:val="28"/>
          <w:szCs w:val="28"/>
        </w:rPr>
        <w:t xml:space="preserve"> обучающихся по программам </w:t>
      </w:r>
      <w:r w:rsidR="00AF220A" w:rsidRPr="000B4C7B">
        <w:rPr>
          <w:rFonts w:ascii="Times New Roman" w:hAnsi="Times New Roman" w:cs="Times New Roman"/>
          <w:sz w:val="28"/>
          <w:szCs w:val="28"/>
        </w:rPr>
        <w:t>среднего</w:t>
      </w:r>
      <w:r w:rsidR="00D2589A" w:rsidRPr="000B4C7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  <w:r w:rsidR="00F26847" w:rsidRPr="00F26847">
        <w:rPr>
          <w:rFonts w:ascii="Times New Roman" w:hAnsi="Times New Roman" w:cs="Times New Roman"/>
          <w:sz w:val="28"/>
          <w:szCs w:val="28"/>
        </w:rPr>
        <w:t xml:space="preserve"> </w:t>
      </w:r>
      <w:r w:rsidR="00F26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26847" w:rsidRPr="000B4C7B"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5528"/>
        <w:gridCol w:w="992"/>
        <w:gridCol w:w="709"/>
        <w:gridCol w:w="1843"/>
      </w:tblGrid>
      <w:tr w:rsidR="0098795B" w:rsidRPr="009B2BCE" w:rsidTr="0098795B">
        <w:trPr>
          <w:trHeight w:val="195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98795B" w:rsidRDefault="0098795B" w:rsidP="009879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981">
              <w:rPr>
                <w:rFonts w:ascii="Times New Roman" w:hAnsi="Times New Roman" w:cs="Times New Roman"/>
                <w:b/>
              </w:rPr>
              <w:t>Общеобразовательные</w:t>
            </w:r>
            <w:r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  <w:p w:rsidR="0098795B" w:rsidRPr="003B65CA" w:rsidRDefault="0098795B" w:rsidP="009879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Рекомендованные ФИРО</w:t>
            </w:r>
          </w:p>
          <w:p w:rsidR="0098795B" w:rsidRPr="00216981" w:rsidRDefault="0098795B" w:rsidP="009879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795B" w:rsidRPr="009B2BCE" w:rsidTr="0098795B">
        <w:trPr>
          <w:trHeight w:val="555"/>
        </w:trPr>
        <w:tc>
          <w:tcPr>
            <w:tcW w:w="534" w:type="dxa"/>
            <w:tcBorders>
              <w:top w:val="single" w:sz="4" w:space="0" w:color="auto"/>
            </w:tcBorders>
          </w:tcPr>
          <w:p w:rsidR="0098795B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 w:rsidRPr="009B2BC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795B" w:rsidRDefault="0098795B" w:rsidP="009879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2BCE">
              <w:rPr>
                <w:rFonts w:ascii="Times New Roman" w:hAnsi="Times New Roman" w:cs="Times New Roman"/>
              </w:rPr>
              <w:t>Наименование учебника, сборника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795B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 w:rsidRPr="009B2BCE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795B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 w:rsidRPr="009B2BC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 w:rsidRPr="009B2BCE">
              <w:rPr>
                <w:rFonts w:ascii="Times New Roman" w:hAnsi="Times New Roman" w:cs="Times New Roman"/>
              </w:rPr>
              <w:t>Издательство</w:t>
            </w:r>
          </w:p>
          <w:p w:rsidR="0098795B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95B" w:rsidRPr="009B2BCE" w:rsidTr="0098795B">
        <w:trPr>
          <w:trHeight w:val="225"/>
        </w:trPr>
        <w:tc>
          <w:tcPr>
            <w:tcW w:w="96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jc w:val="center"/>
            </w:pPr>
            <w:r w:rsidRPr="009B2BCE">
              <w:rPr>
                <w:rFonts w:ascii="Times New Roman" w:hAnsi="Times New Roman" w:cs="Times New Roman"/>
                <w:b/>
              </w:rPr>
              <w:t>Русский язык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8795B" w:rsidRPr="009B2BCE" w:rsidTr="0098795B">
        <w:trPr>
          <w:trHeight w:val="771"/>
        </w:trPr>
        <w:tc>
          <w:tcPr>
            <w:tcW w:w="534" w:type="dxa"/>
            <w:tcBorders>
              <w:top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B2BCE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Pr="009B2BCE">
              <w:rPr>
                <w:rFonts w:ascii="Times New Roman" w:hAnsi="Times New Roman" w:cs="Times New Roman"/>
              </w:rPr>
              <w:t xml:space="preserve"> ТМ Русский язык и литература. Русский язык (базовый уровень) учебник для 10 класса М,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RPr="009B2BCE" w:rsidTr="0098795B">
        <w:tc>
          <w:tcPr>
            <w:tcW w:w="534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B2BCE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Pr="009B2BCE">
              <w:rPr>
                <w:rFonts w:ascii="Times New Roman" w:hAnsi="Times New Roman" w:cs="Times New Roman"/>
              </w:rPr>
              <w:t xml:space="preserve"> ТМ Русский язык и литература. Русский язык (базовый уровень) учебник для 11 класса М,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RPr="009B2BCE" w:rsidTr="0098795B">
        <w:tc>
          <w:tcPr>
            <w:tcW w:w="96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jc w:val="center"/>
            </w:pPr>
            <w:r w:rsidRPr="009B2BCE">
              <w:rPr>
                <w:rFonts w:ascii="Times New Roman" w:hAnsi="Times New Roman" w:cs="Times New Roman"/>
                <w:b/>
              </w:rPr>
              <w:t>Литература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8795B" w:rsidRPr="009B2BCE" w:rsidTr="0098795B">
        <w:trPr>
          <w:trHeight w:val="976"/>
        </w:trPr>
        <w:tc>
          <w:tcPr>
            <w:tcW w:w="534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B2BCE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9B2BCE">
              <w:rPr>
                <w:rFonts w:ascii="Times New Roman" w:hAnsi="Times New Roman" w:cs="Times New Roman"/>
              </w:rPr>
              <w:t xml:space="preserve"> ГА</w:t>
            </w:r>
            <w:proofErr w:type="gramStart"/>
            <w:r w:rsidRPr="009B2B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B2BCE">
              <w:rPr>
                <w:rFonts w:ascii="Times New Roman" w:hAnsi="Times New Roman" w:cs="Times New Roman"/>
              </w:rPr>
              <w:t xml:space="preserve"> Антонова АГ, </w:t>
            </w:r>
            <w:proofErr w:type="spellStart"/>
            <w:r w:rsidRPr="009B2BCE">
              <w:rPr>
                <w:rFonts w:ascii="Times New Roman" w:hAnsi="Times New Roman" w:cs="Times New Roman"/>
              </w:rPr>
              <w:t>Вольнова</w:t>
            </w:r>
            <w:proofErr w:type="spellEnd"/>
            <w:r w:rsidRPr="009B2BCE">
              <w:rPr>
                <w:rFonts w:ascii="Times New Roman" w:hAnsi="Times New Roman" w:cs="Times New Roman"/>
              </w:rPr>
              <w:t xml:space="preserve"> И.Л. и </w:t>
            </w:r>
            <w:proofErr w:type="spellStart"/>
            <w:r w:rsidRPr="009B2BCE">
              <w:rPr>
                <w:rFonts w:ascii="Times New Roman" w:hAnsi="Times New Roman" w:cs="Times New Roman"/>
              </w:rPr>
              <w:t>др</w:t>
            </w:r>
            <w:proofErr w:type="spellEnd"/>
            <w:r w:rsidRPr="009B2BCE">
              <w:rPr>
                <w:rFonts w:ascii="Times New Roman" w:hAnsi="Times New Roman" w:cs="Times New Roman"/>
              </w:rPr>
              <w:t xml:space="preserve"> Литература – учебник для учреждений СПО в 2 частях , под редакцией ГА </w:t>
            </w:r>
            <w:proofErr w:type="spellStart"/>
            <w:r w:rsidRPr="009B2BCE">
              <w:rPr>
                <w:rFonts w:ascii="Times New Roman" w:hAnsi="Times New Roman" w:cs="Times New Roman"/>
              </w:rPr>
              <w:t>Обернихиной</w:t>
            </w:r>
            <w:proofErr w:type="spellEnd"/>
            <w:r w:rsidRPr="009B2BCE">
              <w:rPr>
                <w:rFonts w:ascii="Times New Roman" w:hAnsi="Times New Roman" w:cs="Times New Roman"/>
              </w:rPr>
              <w:t xml:space="preserve"> – М,201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98795B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</w:p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795B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</w:p>
          <w:p w:rsidR="0098795B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95B" w:rsidRPr="009B2BCE" w:rsidTr="0098795B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jc w:val="center"/>
            </w:pPr>
            <w:r w:rsidRPr="009B2BCE">
              <w:rPr>
                <w:rFonts w:ascii="Times New Roman" w:hAnsi="Times New Roman" w:cs="Times New Roman"/>
                <w:b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8795B" w:rsidRPr="009B2BCE" w:rsidTr="0098795B">
        <w:tc>
          <w:tcPr>
            <w:tcW w:w="534" w:type="dxa"/>
          </w:tcPr>
          <w:p w:rsidR="0098795B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</w:p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B2BCE">
              <w:rPr>
                <w:rFonts w:ascii="Times New Roman" w:hAnsi="Times New Roman" w:cs="Times New Roman"/>
              </w:rPr>
              <w:t>Безкоровайная</w:t>
            </w:r>
            <w:proofErr w:type="spellEnd"/>
            <w:r w:rsidRPr="009B2BCE">
              <w:rPr>
                <w:rFonts w:ascii="Times New Roman" w:hAnsi="Times New Roman" w:cs="Times New Roman"/>
              </w:rPr>
              <w:t xml:space="preserve"> Г.Т, </w:t>
            </w:r>
            <w:proofErr w:type="spellStart"/>
            <w:r w:rsidRPr="009B2BCE">
              <w:rPr>
                <w:rFonts w:ascii="Times New Roman" w:hAnsi="Times New Roman" w:cs="Times New Roman"/>
              </w:rPr>
              <w:t>Койранская</w:t>
            </w:r>
            <w:proofErr w:type="spellEnd"/>
            <w:r w:rsidRPr="009B2BCE">
              <w:rPr>
                <w:rFonts w:ascii="Times New Roman" w:hAnsi="Times New Roman" w:cs="Times New Roman"/>
              </w:rPr>
              <w:t xml:space="preserve"> Е.А., Соколова Н.И., </w:t>
            </w:r>
            <w:proofErr w:type="spellStart"/>
            <w:r w:rsidRPr="009B2BCE">
              <w:rPr>
                <w:rFonts w:ascii="Times New Roman" w:hAnsi="Times New Roman" w:cs="Times New Roman"/>
              </w:rPr>
              <w:t>Лаврик</w:t>
            </w:r>
            <w:proofErr w:type="spellEnd"/>
            <w:r w:rsidRPr="009B2BCE">
              <w:rPr>
                <w:rFonts w:ascii="Times New Roman" w:hAnsi="Times New Roman" w:cs="Times New Roman"/>
              </w:rPr>
              <w:t xml:space="preserve"> Г.В., </w:t>
            </w:r>
            <w:r w:rsidRPr="009B2BCE">
              <w:rPr>
                <w:rFonts w:ascii="Times New Roman" w:hAnsi="Times New Roman" w:cs="Times New Roman"/>
                <w:lang w:val="en-US"/>
              </w:rPr>
              <w:t>Planet</w:t>
            </w:r>
            <w:r w:rsidRPr="009B2BCE">
              <w:rPr>
                <w:rFonts w:ascii="Times New Roman" w:hAnsi="Times New Roman" w:cs="Times New Roman"/>
              </w:rPr>
              <w:t xml:space="preserve"> </w:t>
            </w:r>
            <w:r w:rsidRPr="009B2BCE">
              <w:rPr>
                <w:rFonts w:ascii="Times New Roman" w:hAnsi="Times New Roman" w:cs="Times New Roman"/>
                <w:lang w:val="en-US"/>
              </w:rPr>
              <w:t>of</w:t>
            </w:r>
            <w:r w:rsidRPr="009B2BCE">
              <w:rPr>
                <w:rFonts w:ascii="Times New Roman" w:hAnsi="Times New Roman" w:cs="Times New Roman"/>
              </w:rPr>
              <w:t xml:space="preserve"> </w:t>
            </w:r>
            <w:r w:rsidRPr="009B2BCE">
              <w:rPr>
                <w:rFonts w:ascii="Times New Roman" w:hAnsi="Times New Roman" w:cs="Times New Roman"/>
                <w:lang w:val="en-US"/>
              </w:rPr>
              <w:t>English</w:t>
            </w:r>
            <w:r w:rsidRPr="009B2BCE">
              <w:rPr>
                <w:rFonts w:ascii="Times New Roman" w:hAnsi="Times New Roman" w:cs="Times New Roman"/>
              </w:rPr>
              <w:t xml:space="preserve">- учебник английского языка для СПО </w:t>
            </w:r>
            <w:proofErr w:type="gramStart"/>
            <w:r w:rsidRPr="009B2BCE">
              <w:rPr>
                <w:rFonts w:ascii="Times New Roman" w:hAnsi="Times New Roman" w:cs="Times New Roman"/>
              </w:rPr>
              <w:t>–М</w:t>
            </w:r>
            <w:proofErr w:type="gramEnd"/>
            <w:r w:rsidRPr="009B2BCE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RPr="009B2BCE" w:rsidTr="0098795B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jc w:val="center"/>
            </w:pPr>
            <w:r w:rsidRPr="009B2BCE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98795B" w:rsidRPr="009B2BCE" w:rsidTr="0098795B">
        <w:trPr>
          <w:trHeight w:val="625"/>
        </w:trPr>
        <w:tc>
          <w:tcPr>
            <w:tcW w:w="534" w:type="dxa"/>
            <w:tcBorders>
              <w:bottom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 w:rsidRPr="009B2BCE">
              <w:rPr>
                <w:rFonts w:ascii="Times New Roman" w:hAnsi="Times New Roman" w:cs="Times New Roman"/>
              </w:rPr>
              <w:t xml:space="preserve">Башмаков М.И Математика – учебник для </w:t>
            </w:r>
            <w:proofErr w:type="spellStart"/>
            <w:proofErr w:type="gramStart"/>
            <w:r w:rsidRPr="009B2BCE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9B2BCE">
              <w:rPr>
                <w:rFonts w:ascii="Times New Roman" w:hAnsi="Times New Roman" w:cs="Times New Roman"/>
              </w:rPr>
              <w:t xml:space="preserve"> учреждений СПО , М,201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RPr="009B2BCE" w:rsidTr="0098795B">
        <w:trPr>
          <w:trHeight w:val="330"/>
        </w:trPr>
        <w:tc>
          <w:tcPr>
            <w:tcW w:w="96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jc w:val="center"/>
            </w:pPr>
            <w:r w:rsidRPr="009B2BCE">
              <w:rPr>
                <w:rFonts w:ascii="Times New Roman" w:hAnsi="Times New Roman" w:cs="Times New Roman"/>
                <w:b/>
              </w:rPr>
              <w:t>История</w:t>
            </w:r>
          </w:p>
        </w:tc>
      </w:tr>
      <w:tr w:rsidR="0098795B" w:rsidRPr="009B2BCE" w:rsidTr="0098795B">
        <w:trPr>
          <w:trHeight w:val="5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795B" w:rsidRPr="008103F7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 w:rsidRPr="008103F7">
              <w:rPr>
                <w:rFonts w:ascii="Times New Roman" w:hAnsi="Times New Roman" w:cs="Times New Roman"/>
              </w:rPr>
              <w:t xml:space="preserve">Артемов </w:t>
            </w:r>
            <w:proofErr w:type="gramStart"/>
            <w:r w:rsidRPr="008103F7">
              <w:rPr>
                <w:rFonts w:ascii="Times New Roman" w:hAnsi="Times New Roman" w:cs="Times New Roman"/>
              </w:rPr>
              <w:t>ВВ</w:t>
            </w:r>
            <w:proofErr w:type="gramEnd"/>
            <w:r w:rsidRPr="008103F7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8103F7">
              <w:rPr>
                <w:rFonts w:ascii="Times New Roman" w:hAnsi="Times New Roman" w:cs="Times New Roman"/>
              </w:rPr>
              <w:t>Лубченков</w:t>
            </w:r>
            <w:proofErr w:type="spellEnd"/>
            <w:r w:rsidRPr="008103F7">
              <w:rPr>
                <w:rFonts w:ascii="Times New Roman" w:hAnsi="Times New Roman" w:cs="Times New Roman"/>
              </w:rPr>
              <w:t xml:space="preserve"> Ю.Н., История –учебник для студентов СПО М, 201</w:t>
            </w:r>
            <w:r>
              <w:rPr>
                <w:rFonts w:ascii="Times New Roman" w:hAnsi="Times New Roman" w:cs="Times New Roman"/>
              </w:rPr>
              <w:t>7 учебник в 2-х частях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RPr="009B2BCE" w:rsidTr="0098795B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jc w:val="center"/>
            </w:pPr>
            <w:proofErr w:type="spellStart"/>
            <w:proofErr w:type="gramStart"/>
            <w:r w:rsidRPr="009B2BC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</w:tr>
      <w:tr w:rsidR="0098795B" w:rsidRPr="009B2BCE" w:rsidTr="0098795B">
        <w:tc>
          <w:tcPr>
            <w:tcW w:w="534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98795B" w:rsidRPr="008A74E1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A74E1">
              <w:rPr>
                <w:rFonts w:ascii="Times New Roman" w:hAnsi="Times New Roman" w:cs="Times New Roman"/>
              </w:rPr>
              <w:t>Бишаев</w:t>
            </w:r>
            <w:proofErr w:type="spellEnd"/>
            <w:r w:rsidRPr="008A74E1">
              <w:rPr>
                <w:rFonts w:ascii="Times New Roman" w:hAnsi="Times New Roman" w:cs="Times New Roman"/>
              </w:rPr>
              <w:t xml:space="preserve"> АА Физическая культура – учебник для студ. Учреждений СПО</w:t>
            </w:r>
            <w:proofErr w:type="gramStart"/>
            <w:r w:rsidRPr="008A74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A74E1">
              <w:rPr>
                <w:rFonts w:ascii="Times New Roman" w:hAnsi="Times New Roman" w:cs="Times New Roman"/>
              </w:rPr>
              <w:t xml:space="preserve"> М.201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RPr="009B2BCE" w:rsidTr="0098795B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jc w:val="center"/>
            </w:pPr>
            <w:r w:rsidRPr="009B2BCE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98795B" w:rsidRPr="009B2BCE" w:rsidTr="0098795B">
        <w:tc>
          <w:tcPr>
            <w:tcW w:w="534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98795B" w:rsidRPr="006C08D3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 w:rsidRPr="006C08D3">
              <w:rPr>
                <w:rFonts w:ascii="Times New Roman" w:hAnsi="Times New Roman" w:cs="Times New Roman"/>
              </w:rPr>
              <w:t>Косолапова НВ</w:t>
            </w:r>
            <w:proofErr w:type="gramStart"/>
            <w:r w:rsidRPr="006C08D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08D3">
              <w:rPr>
                <w:rFonts w:ascii="Times New Roman" w:hAnsi="Times New Roman" w:cs="Times New Roman"/>
              </w:rPr>
              <w:t xml:space="preserve"> Прокопенко Н.А. Основы безопасности жизнедеятельности – учебник для СПО М.,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RPr="009B2BCE" w:rsidTr="0098795B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jc w:val="center"/>
            </w:pPr>
            <w:r w:rsidRPr="009B2BCE">
              <w:rPr>
                <w:rFonts w:ascii="Times New Roman" w:hAnsi="Times New Roman" w:cs="Times New Roman"/>
                <w:b/>
              </w:rPr>
              <w:t>Информатика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8795B" w:rsidRPr="009B2BCE" w:rsidTr="0098795B">
        <w:trPr>
          <w:trHeight w:val="569"/>
        </w:trPr>
        <w:tc>
          <w:tcPr>
            <w:tcW w:w="534" w:type="dxa"/>
            <w:tcBorders>
              <w:bottom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8795B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 w:rsidRPr="009B2BCE">
              <w:rPr>
                <w:rFonts w:ascii="Times New Roman" w:hAnsi="Times New Roman" w:cs="Times New Roman"/>
              </w:rPr>
              <w:t>Цветкова МС</w:t>
            </w:r>
            <w:proofErr w:type="gramStart"/>
            <w:r w:rsidRPr="009B2B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B2BCE">
              <w:rPr>
                <w:rFonts w:ascii="Times New Roman" w:hAnsi="Times New Roman" w:cs="Times New Roman"/>
              </w:rPr>
              <w:t xml:space="preserve"> Великович, Информатика– учебник для студентов учреждений СПО М., 201</w:t>
            </w:r>
            <w:r>
              <w:rPr>
                <w:rFonts w:ascii="Times New Roman" w:hAnsi="Times New Roman" w:cs="Times New Roman"/>
              </w:rPr>
              <w:t>7</w:t>
            </w:r>
            <w:r w:rsidRPr="009B2BCE">
              <w:rPr>
                <w:rFonts w:ascii="Times New Roman" w:hAnsi="Times New Roman" w:cs="Times New Roman"/>
              </w:rPr>
              <w:t>г</w:t>
            </w:r>
          </w:p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RPr="009B2BCE" w:rsidTr="0098795B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jc w:val="center"/>
            </w:pPr>
            <w:r w:rsidRPr="009B2BCE">
              <w:rPr>
                <w:rFonts w:ascii="Times New Roman" w:hAnsi="Times New Roman" w:cs="Times New Roman"/>
                <w:b/>
              </w:rPr>
              <w:t>Физика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8795B" w:rsidRPr="009B2BCE" w:rsidTr="0098795B">
        <w:tc>
          <w:tcPr>
            <w:tcW w:w="534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 w:rsidRPr="009B2BCE">
              <w:rPr>
                <w:rFonts w:ascii="Times New Roman" w:hAnsi="Times New Roman" w:cs="Times New Roman"/>
              </w:rPr>
              <w:t xml:space="preserve">Дмитриева ВФ Физика для профессий и специальностей технического профиля </w:t>
            </w:r>
            <w:proofErr w:type="gramStart"/>
            <w:r w:rsidRPr="009B2BCE">
              <w:rPr>
                <w:rFonts w:ascii="Times New Roman" w:hAnsi="Times New Roman" w:cs="Times New Roman"/>
              </w:rPr>
              <w:t>–у</w:t>
            </w:r>
            <w:proofErr w:type="gramEnd"/>
            <w:r w:rsidRPr="009B2BCE">
              <w:rPr>
                <w:rFonts w:ascii="Times New Roman" w:hAnsi="Times New Roman" w:cs="Times New Roman"/>
              </w:rPr>
              <w:t>чебник для образовательных учреждений СПО М,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RPr="009B2BCE" w:rsidTr="0098795B">
        <w:trPr>
          <w:trHeight w:val="591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98795B" w:rsidRDefault="0098795B" w:rsidP="009879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98795B" w:rsidRPr="009B2BCE" w:rsidRDefault="0098795B" w:rsidP="0098795B">
            <w:pPr>
              <w:contextualSpacing/>
            </w:pPr>
          </w:p>
        </w:tc>
      </w:tr>
      <w:tr w:rsidR="0098795B" w:rsidRPr="009B2BCE" w:rsidTr="0098795B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98795B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</w:p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 w:rsidRPr="009B2BCE">
              <w:rPr>
                <w:rFonts w:ascii="Times New Roman" w:hAnsi="Times New Roman" w:cs="Times New Roman"/>
              </w:rPr>
              <w:t>Габриелян ОС Остроумов ИГ Химия для профессий и специальностей естественно-научного профиля – учебник для студентов СПО М.201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RPr="009B2BCE" w:rsidTr="0098795B">
        <w:trPr>
          <w:trHeight w:val="240"/>
        </w:trPr>
        <w:tc>
          <w:tcPr>
            <w:tcW w:w="534" w:type="dxa"/>
            <w:tcBorders>
              <w:top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 w:rsidRPr="00207690">
              <w:rPr>
                <w:rFonts w:ascii="Times New Roman" w:hAnsi="Times New Roman" w:cs="Times New Roman"/>
              </w:rPr>
              <w:t>Габриелян О.С, Остроумов И.Г. Химия для профессий и специальностей технического профиля: учебник для студ. учреждений сред</w:t>
            </w:r>
            <w:proofErr w:type="gramStart"/>
            <w:r w:rsidRPr="00207690">
              <w:rPr>
                <w:rFonts w:ascii="Times New Roman" w:hAnsi="Times New Roman" w:cs="Times New Roman"/>
              </w:rPr>
              <w:t>.</w:t>
            </w:r>
            <w:proofErr w:type="gramEnd"/>
            <w:r w:rsidRPr="002076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7690">
              <w:rPr>
                <w:rFonts w:ascii="Times New Roman" w:hAnsi="Times New Roman" w:cs="Times New Roman"/>
              </w:rPr>
              <w:t>п</w:t>
            </w:r>
            <w:proofErr w:type="gramEnd"/>
            <w:r w:rsidRPr="00207690">
              <w:rPr>
                <w:rFonts w:ascii="Times New Roman" w:hAnsi="Times New Roman" w:cs="Times New Roman"/>
              </w:rPr>
              <w:t>роф. образования. - М., 201</w:t>
            </w:r>
            <w:r>
              <w:rPr>
                <w:rFonts w:ascii="Times New Roman" w:hAnsi="Times New Roman" w:cs="Times New Roman"/>
              </w:rPr>
              <w:t>6</w:t>
            </w:r>
            <w:r w:rsidRPr="002076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95B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RPr="009B2BCE" w:rsidTr="0098795B">
        <w:trPr>
          <w:trHeight w:val="285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jc w:val="center"/>
            </w:pPr>
            <w:r w:rsidRPr="009B2BCE">
              <w:rPr>
                <w:rFonts w:ascii="Times New Roman" w:hAnsi="Times New Roman" w:cs="Times New Roman"/>
                <w:b/>
              </w:rPr>
              <w:lastRenderedPageBreak/>
              <w:t>Обществознание</w:t>
            </w:r>
          </w:p>
        </w:tc>
      </w:tr>
      <w:tr w:rsidR="0098795B" w:rsidRPr="009B2BCE" w:rsidTr="0098795B">
        <w:tc>
          <w:tcPr>
            <w:tcW w:w="534" w:type="dxa"/>
            <w:tcBorders>
              <w:top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8795B" w:rsidRPr="008A74E1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 w:rsidRPr="008A74E1">
              <w:rPr>
                <w:rFonts w:ascii="Times New Roman" w:hAnsi="Times New Roman" w:cs="Times New Roman"/>
              </w:rPr>
              <w:t xml:space="preserve">Важенин А.Г. </w:t>
            </w:r>
            <w:r>
              <w:rPr>
                <w:rFonts w:ascii="Times New Roman" w:hAnsi="Times New Roman" w:cs="Times New Roman"/>
              </w:rPr>
              <w:t>Обществознание для профессий и специальностей технического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естественно-научного профилей ,</w:t>
            </w:r>
            <w:r w:rsidRPr="008A74E1">
              <w:rPr>
                <w:rFonts w:ascii="Times New Roman" w:hAnsi="Times New Roman" w:cs="Times New Roman"/>
              </w:rPr>
              <w:t>учебник для СПО</w:t>
            </w:r>
            <w:r>
              <w:rPr>
                <w:rFonts w:ascii="Times New Roman" w:hAnsi="Times New Roman" w:cs="Times New Roman"/>
              </w:rPr>
              <w:t>, М.,2017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RPr="009B2BCE" w:rsidTr="0098795B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jc w:val="center"/>
            </w:pPr>
            <w:r w:rsidRPr="009B2BCE"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98795B" w:rsidRPr="009B2BCE" w:rsidTr="0098795B">
        <w:tc>
          <w:tcPr>
            <w:tcW w:w="534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98795B" w:rsidRPr="008A74E1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Константинов </w:t>
            </w:r>
            <w:r w:rsidRPr="008A74E1">
              <w:rPr>
                <w:rFonts w:ascii="Times New Roman" w:hAnsi="Times New Roman" w:cs="Times New Roman"/>
              </w:rPr>
              <w:t>Биоло</w:t>
            </w:r>
            <w:r>
              <w:rPr>
                <w:rFonts w:ascii="Times New Roman" w:hAnsi="Times New Roman" w:cs="Times New Roman"/>
              </w:rPr>
              <w:t>гия для профессий и специальностей технического и естественно-научного профилей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</w:t>
            </w:r>
            <w:r w:rsidRPr="008A74E1">
              <w:rPr>
                <w:rFonts w:ascii="Times New Roman" w:hAnsi="Times New Roman" w:cs="Times New Roman"/>
              </w:rPr>
              <w:t xml:space="preserve"> М.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RPr="009B2BCE" w:rsidTr="0098795B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jc w:val="center"/>
            </w:pPr>
            <w:r w:rsidRPr="009B2BCE"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98795B" w:rsidRPr="009B2BCE" w:rsidTr="0098795B">
        <w:tc>
          <w:tcPr>
            <w:tcW w:w="534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98795B" w:rsidRPr="008A74E1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 w:rsidRPr="008A74E1">
              <w:rPr>
                <w:rFonts w:ascii="Times New Roman" w:hAnsi="Times New Roman" w:cs="Times New Roman"/>
              </w:rPr>
              <w:t xml:space="preserve">Баранчик Е.В., </w:t>
            </w:r>
            <w:proofErr w:type="spellStart"/>
            <w:r w:rsidRPr="008A74E1">
              <w:rPr>
                <w:rFonts w:ascii="Times New Roman" w:hAnsi="Times New Roman" w:cs="Times New Roman"/>
              </w:rPr>
              <w:t>Петрасюк</w:t>
            </w:r>
            <w:proofErr w:type="spellEnd"/>
            <w:r w:rsidRPr="008A74E1">
              <w:rPr>
                <w:rFonts w:ascii="Times New Roman" w:hAnsi="Times New Roman" w:cs="Times New Roman"/>
              </w:rPr>
              <w:t xml:space="preserve"> О.А. </w:t>
            </w: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8A74E1">
              <w:rPr>
                <w:rFonts w:ascii="Times New Roman" w:hAnsi="Times New Roman" w:cs="Times New Roman"/>
              </w:rPr>
              <w:t xml:space="preserve">География для СПО </w:t>
            </w:r>
            <w:r>
              <w:rPr>
                <w:rFonts w:ascii="Times New Roman" w:hAnsi="Times New Roman" w:cs="Times New Roman"/>
              </w:rPr>
              <w:t>,2017</w:t>
            </w:r>
          </w:p>
        </w:tc>
        <w:tc>
          <w:tcPr>
            <w:tcW w:w="992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RPr="009B2BCE" w:rsidTr="0098795B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jc w:val="center"/>
            </w:pPr>
            <w:r w:rsidRPr="009B2BCE">
              <w:rPr>
                <w:rFonts w:ascii="Times New Roman" w:hAnsi="Times New Roman" w:cs="Times New Roman"/>
                <w:b/>
              </w:rPr>
              <w:t>Экология</w:t>
            </w:r>
          </w:p>
        </w:tc>
      </w:tr>
      <w:tr w:rsidR="0098795B" w:rsidRPr="009B2BCE" w:rsidTr="0098795B">
        <w:tc>
          <w:tcPr>
            <w:tcW w:w="534" w:type="dxa"/>
          </w:tcPr>
          <w:p w:rsidR="0098795B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</w:p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Е.В.</w:t>
            </w:r>
            <w:r w:rsidRPr="004B12A2">
              <w:rPr>
                <w:rFonts w:ascii="Times New Roman" w:hAnsi="Times New Roman" w:cs="Times New Roman"/>
              </w:rPr>
              <w:t>. Экология</w:t>
            </w:r>
            <w:proofErr w:type="gramStart"/>
            <w:r w:rsidRPr="004B1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для СПО</w:t>
            </w:r>
            <w:r w:rsidRPr="004B12A2">
              <w:rPr>
                <w:rFonts w:ascii="Times New Roman" w:hAnsi="Times New Roman" w:cs="Times New Roman"/>
              </w:rPr>
              <w:t xml:space="preserve"> - М., 201</w:t>
            </w:r>
            <w:r>
              <w:rPr>
                <w:rFonts w:ascii="Times New Roman" w:hAnsi="Times New Roman" w:cs="Times New Roman"/>
              </w:rPr>
              <w:t>7</w:t>
            </w:r>
            <w:r w:rsidRPr="004B1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795B" w:rsidRPr="009B2BCE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Tr="0098795B">
        <w:trPr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B" w:rsidRPr="000F534D" w:rsidRDefault="0098795B" w:rsidP="0098795B">
            <w:pPr>
              <w:contextualSpacing/>
              <w:jc w:val="center"/>
              <w:rPr>
                <w:b/>
              </w:rPr>
            </w:pPr>
            <w:r w:rsidRPr="000F534D"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98795B" w:rsidTr="0098795B">
        <w:trPr>
          <w:trHeight w:val="880"/>
        </w:trPr>
        <w:tc>
          <w:tcPr>
            <w:tcW w:w="534" w:type="dxa"/>
            <w:tcBorders>
              <w:top w:val="single" w:sz="4" w:space="0" w:color="auto"/>
            </w:tcBorders>
          </w:tcPr>
          <w:p w:rsidR="0098795B" w:rsidRDefault="0098795B" w:rsidP="0098795B">
            <w:pPr>
              <w:contextualSpacing/>
            </w:pPr>
            <w:r>
              <w:t>15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8795B" w:rsidRPr="004B12A2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B12A2">
              <w:rPr>
                <w:rFonts w:ascii="Times New Roman" w:hAnsi="Times New Roman" w:cs="Times New Roman"/>
              </w:rPr>
              <w:t>Гомола</w:t>
            </w:r>
            <w:proofErr w:type="spellEnd"/>
            <w:r w:rsidRPr="004B12A2">
              <w:rPr>
                <w:rFonts w:ascii="Times New Roman" w:hAnsi="Times New Roman" w:cs="Times New Roman"/>
              </w:rPr>
              <w:t xml:space="preserve"> А.И., Кириллов В.Е., </w:t>
            </w:r>
            <w:proofErr w:type="spellStart"/>
            <w:r w:rsidRPr="004B12A2">
              <w:rPr>
                <w:rFonts w:ascii="Times New Roman" w:hAnsi="Times New Roman" w:cs="Times New Roman"/>
              </w:rPr>
              <w:t>Жанин</w:t>
            </w:r>
            <w:proofErr w:type="spellEnd"/>
            <w:r w:rsidRPr="004B12A2">
              <w:rPr>
                <w:rFonts w:ascii="Times New Roman" w:hAnsi="Times New Roman" w:cs="Times New Roman"/>
              </w:rPr>
              <w:t xml:space="preserve"> П.А. Экономика для профессий и специальностей социально-экономического профиля: учебник для студ. учреждений сред</w:t>
            </w:r>
            <w:proofErr w:type="gramStart"/>
            <w:r w:rsidRPr="004B12A2">
              <w:rPr>
                <w:rFonts w:ascii="Times New Roman" w:hAnsi="Times New Roman" w:cs="Times New Roman"/>
              </w:rPr>
              <w:t>.</w:t>
            </w:r>
            <w:proofErr w:type="gramEnd"/>
            <w:r w:rsidRPr="004B12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12A2">
              <w:rPr>
                <w:rFonts w:ascii="Times New Roman" w:hAnsi="Times New Roman" w:cs="Times New Roman"/>
              </w:rPr>
              <w:t>п</w:t>
            </w:r>
            <w:proofErr w:type="gramEnd"/>
            <w:r w:rsidRPr="004B12A2">
              <w:rPr>
                <w:rFonts w:ascii="Times New Roman" w:hAnsi="Times New Roman" w:cs="Times New Roman"/>
              </w:rPr>
              <w:t>роф. образования. - М., 201</w:t>
            </w:r>
            <w:r>
              <w:rPr>
                <w:rFonts w:ascii="Times New Roman" w:hAnsi="Times New Roman" w:cs="Times New Roman"/>
              </w:rPr>
              <w:t>5</w:t>
            </w:r>
            <w:r w:rsidRPr="004B1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95B" w:rsidRDefault="0098795B" w:rsidP="0098795B">
            <w:pPr>
              <w:contextualSpacing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95B" w:rsidRDefault="0098795B" w:rsidP="0098795B">
            <w:pPr>
              <w:contextualSpacing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8795B" w:rsidRDefault="0098795B" w:rsidP="0098795B">
            <w:pPr>
              <w:contextualSpacing/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Tr="0098795B">
        <w:trPr>
          <w:trHeight w:val="315"/>
        </w:trPr>
        <w:tc>
          <w:tcPr>
            <w:tcW w:w="96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8795B" w:rsidRPr="000F534D" w:rsidRDefault="0098795B" w:rsidP="0098795B">
            <w:pPr>
              <w:contextualSpacing/>
              <w:jc w:val="center"/>
              <w:rPr>
                <w:b/>
              </w:rPr>
            </w:pPr>
            <w:r w:rsidRPr="000F534D">
              <w:rPr>
                <w:rFonts w:ascii="Times New Roman" w:hAnsi="Times New Roman" w:cs="Times New Roman"/>
                <w:b/>
              </w:rPr>
              <w:t>Право</w:t>
            </w:r>
          </w:p>
        </w:tc>
      </w:tr>
      <w:tr w:rsidR="0098795B" w:rsidTr="0098795B">
        <w:trPr>
          <w:trHeight w:val="798"/>
        </w:trPr>
        <w:tc>
          <w:tcPr>
            <w:tcW w:w="534" w:type="dxa"/>
            <w:tcBorders>
              <w:top w:val="single" w:sz="4" w:space="0" w:color="auto"/>
            </w:tcBorders>
          </w:tcPr>
          <w:p w:rsidR="0098795B" w:rsidRDefault="0098795B" w:rsidP="0098795B">
            <w:pPr>
              <w:contextualSpacing/>
            </w:pPr>
            <w:r>
              <w:t>16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8795B" w:rsidRPr="004B12A2" w:rsidRDefault="0098795B" w:rsidP="0098795B">
            <w:pPr>
              <w:contextualSpacing/>
              <w:rPr>
                <w:rFonts w:ascii="Times New Roman" w:hAnsi="Times New Roman" w:cs="Times New Roman"/>
              </w:rPr>
            </w:pPr>
            <w:r w:rsidRPr="004B12A2">
              <w:rPr>
                <w:rFonts w:ascii="Times New Roman" w:hAnsi="Times New Roman" w:cs="Times New Roman"/>
              </w:rPr>
              <w:t>Певцова Е.А. Право для профессий и специальностей социально-экономического профиля: учебник для студ. учреждений сред</w:t>
            </w:r>
            <w:proofErr w:type="gramStart"/>
            <w:r w:rsidRPr="004B12A2">
              <w:rPr>
                <w:rFonts w:ascii="Times New Roman" w:hAnsi="Times New Roman" w:cs="Times New Roman"/>
              </w:rPr>
              <w:t>.</w:t>
            </w:r>
            <w:proofErr w:type="gramEnd"/>
            <w:r w:rsidRPr="004B12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12A2">
              <w:rPr>
                <w:rFonts w:ascii="Times New Roman" w:hAnsi="Times New Roman" w:cs="Times New Roman"/>
              </w:rPr>
              <w:t>п</w:t>
            </w:r>
            <w:proofErr w:type="gramEnd"/>
            <w:r w:rsidRPr="004B12A2">
              <w:rPr>
                <w:rFonts w:ascii="Times New Roman" w:hAnsi="Times New Roman" w:cs="Times New Roman"/>
              </w:rPr>
              <w:t>роф. образования. - М., 201</w:t>
            </w:r>
            <w:r>
              <w:rPr>
                <w:rFonts w:ascii="Times New Roman" w:hAnsi="Times New Roman" w:cs="Times New Roman"/>
              </w:rPr>
              <w:t>5</w:t>
            </w:r>
            <w:r w:rsidRPr="004B1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95B" w:rsidRDefault="0098795B" w:rsidP="0098795B">
            <w:pPr>
              <w:contextualSpacing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95B" w:rsidRDefault="0098795B" w:rsidP="0098795B">
            <w:pPr>
              <w:contextualSpacing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795B" w:rsidRDefault="0098795B" w:rsidP="0098795B">
            <w:pPr>
              <w:contextualSpacing/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Tr="0098795B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98795B" w:rsidRPr="000F534D" w:rsidRDefault="0098795B" w:rsidP="0098795B">
            <w:pPr>
              <w:contextualSpacing/>
              <w:jc w:val="center"/>
              <w:rPr>
                <w:b/>
              </w:rPr>
            </w:pPr>
            <w:r w:rsidRPr="000F534D">
              <w:rPr>
                <w:rFonts w:ascii="Times New Roman" w:hAnsi="Times New Roman" w:cs="Times New Roman"/>
                <w:b/>
              </w:rPr>
              <w:t>Естествознание</w:t>
            </w:r>
          </w:p>
        </w:tc>
      </w:tr>
      <w:tr w:rsidR="0098795B" w:rsidTr="0098795B">
        <w:tc>
          <w:tcPr>
            <w:tcW w:w="534" w:type="dxa"/>
          </w:tcPr>
          <w:p w:rsidR="0098795B" w:rsidRDefault="0098795B" w:rsidP="0098795B">
            <w:pPr>
              <w:contextualSpacing/>
            </w:pPr>
            <w:r>
              <w:t>17</w:t>
            </w:r>
          </w:p>
        </w:tc>
        <w:tc>
          <w:tcPr>
            <w:tcW w:w="5528" w:type="dxa"/>
          </w:tcPr>
          <w:p w:rsidR="0098795B" w:rsidRDefault="0098795B" w:rsidP="0098795B">
            <w:pPr>
              <w:contextualSpacing/>
            </w:pPr>
            <w:r w:rsidRPr="004B12A2">
              <w:rPr>
                <w:rFonts w:ascii="Times New Roman" w:hAnsi="Times New Roman" w:cs="Times New Roman"/>
              </w:rPr>
              <w:t xml:space="preserve">Габриелян О. С., Остроумов И. Г. Химия для профессий и специальностей </w:t>
            </w:r>
            <w:proofErr w:type="spellStart"/>
            <w:r w:rsidRPr="004B12A2">
              <w:rPr>
                <w:rFonts w:ascii="Times New Roman" w:hAnsi="Times New Roman" w:cs="Times New Roman"/>
              </w:rPr>
              <w:t>социально­экономического</w:t>
            </w:r>
            <w:proofErr w:type="spellEnd"/>
            <w:r w:rsidRPr="004B12A2">
              <w:rPr>
                <w:rFonts w:ascii="Times New Roman" w:hAnsi="Times New Roman" w:cs="Times New Roman"/>
              </w:rPr>
              <w:t xml:space="preserve"> и гуманитарного профилей: учебник для студ. учреждений сред</w:t>
            </w:r>
            <w:proofErr w:type="gramStart"/>
            <w:r w:rsidRPr="004B12A2">
              <w:rPr>
                <w:rFonts w:ascii="Times New Roman" w:hAnsi="Times New Roman" w:cs="Times New Roman"/>
              </w:rPr>
              <w:t>.</w:t>
            </w:r>
            <w:proofErr w:type="gramEnd"/>
            <w:r w:rsidRPr="004B12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12A2">
              <w:rPr>
                <w:rFonts w:ascii="Times New Roman" w:hAnsi="Times New Roman" w:cs="Times New Roman"/>
              </w:rPr>
              <w:t>п</w:t>
            </w:r>
            <w:proofErr w:type="gramEnd"/>
            <w:r w:rsidRPr="004B12A2">
              <w:rPr>
                <w:rFonts w:ascii="Times New Roman" w:hAnsi="Times New Roman" w:cs="Times New Roman"/>
              </w:rPr>
              <w:t>роф. образования. - М., 201</w:t>
            </w:r>
            <w:r>
              <w:rPr>
                <w:rFonts w:ascii="Times New Roman" w:hAnsi="Times New Roman" w:cs="Times New Roman"/>
              </w:rPr>
              <w:t>7</w:t>
            </w:r>
            <w:r w:rsidRPr="004B1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98795B" w:rsidRDefault="0098795B" w:rsidP="0098795B">
            <w:pPr>
              <w:contextualSpacing/>
            </w:pPr>
            <w:r>
              <w:t>2017</w:t>
            </w:r>
          </w:p>
        </w:tc>
        <w:tc>
          <w:tcPr>
            <w:tcW w:w="709" w:type="dxa"/>
          </w:tcPr>
          <w:p w:rsidR="0098795B" w:rsidRDefault="0098795B" w:rsidP="0098795B">
            <w:pPr>
              <w:contextualSpacing/>
            </w:pPr>
            <w:r>
              <w:t>25</w:t>
            </w:r>
          </w:p>
        </w:tc>
        <w:tc>
          <w:tcPr>
            <w:tcW w:w="1843" w:type="dxa"/>
          </w:tcPr>
          <w:p w:rsidR="0098795B" w:rsidRDefault="0098795B" w:rsidP="0098795B">
            <w:pPr>
              <w:contextualSpacing/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98795B" w:rsidTr="0098795B">
        <w:tc>
          <w:tcPr>
            <w:tcW w:w="534" w:type="dxa"/>
          </w:tcPr>
          <w:p w:rsidR="0098795B" w:rsidRDefault="0098795B" w:rsidP="0098795B">
            <w:pPr>
              <w:contextualSpacing/>
            </w:pPr>
          </w:p>
        </w:tc>
        <w:tc>
          <w:tcPr>
            <w:tcW w:w="5528" w:type="dxa"/>
          </w:tcPr>
          <w:p w:rsidR="0098795B" w:rsidRDefault="0098795B" w:rsidP="0098795B">
            <w:pPr>
              <w:contextualSpacing/>
            </w:pPr>
            <w:proofErr w:type="spellStart"/>
            <w:r w:rsidRPr="004B12A2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4B12A2">
              <w:rPr>
                <w:rFonts w:ascii="Times New Roman" w:hAnsi="Times New Roman" w:cs="Times New Roman"/>
              </w:rPr>
              <w:t xml:space="preserve"> П. И. Физика для профессий и специальностей социально-экономического и гуманитарного профилей: учебник для студ. учреждений сред</w:t>
            </w:r>
            <w:proofErr w:type="gramStart"/>
            <w:r w:rsidRPr="004B12A2">
              <w:rPr>
                <w:rFonts w:ascii="Times New Roman" w:hAnsi="Times New Roman" w:cs="Times New Roman"/>
              </w:rPr>
              <w:t>.</w:t>
            </w:r>
            <w:proofErr w:type="gramEnd"/>
            <w:r w:rsidRPr="004B12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12A2">
              <w:rPr>
                <w:rFonts w:ascii="Times New Roman" w:hAnsi="Times New Roman" w:cs="Times New Roman"/>
              </w:rPr>
              <w:t>п</w:t>
            </w:r>
            <w:proofErr w:type="gramEnd"/>
            <w:r w:rsidRPr="004B12A2">
              <w:rPr>
                <w:rFonts w:ascii="Times New Roman" w:hAnsi="Times New Roman" w:cs="Times New Roman"/>
              </w:rPr>
              <w:t>роф. образования. - М., 201</w:t>
            </w:r>
            <w:r>
              <w:rPr>
                <w:rFonts w:ascii="Times New Roman" w:hAnsi="Times New Roman" w:cs="Times New Roman"/>
              </w:rPr>
              <w:t>7</w:t>
            </w:r>
            <w:r w:rsidRPr="004B1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98795B" w:rsidRDefault="0098795B" w:rsidP="0098795B">
            <w:pPr>
              <w:contextualSpacing/>
            </w:pPr>
            <w:r>
              <w:t>2017</w:t>
            </w:r>
          </w:p>
        </w:tc>
        <w:tc>
          <w:tcPr>
            <w:tcW w:w="709" w:type="dxa"/>
          </w:tcPr>
          <w:p w:rsidR="0098795B" w:rsidRDefault="0098795B" w:rsidP="0098795B">
            <w:pPr>
              <w:contextualSpacing/>
            </w:pPr>
            <w:r>
              <w:t>25</w:t>
            </w:r>
          </w:p>
        </w:tc>
        <w:tc>
          <w:tcPr>
            <w:tcW w:w="1843" w:type="dxa"/>
          </w:tcPr>
          <w:p w:rsidR="0098795B" w:rsidRDefault="0098795B" w:rsidP="0098795B">
            <w:pPr>
              <w:contextualSpacing/>
            </w:pPr>
            <w:r>
              <w:rPr>
                <w:rFonts w:ascii="Times New Roman" w:hAnsi="Times New Roman" w:cs="Times New Roman"/>
              </w:rPr>
              <w:t>Академия</w:t>
            </w:r>
          </w:p>
        </w:tc>
      </w:tr>
    </w:tbl>
    <w:p w:rsidR="0098795B" w:rsidRPr="008774ED" w:rsidRDefault="0098795B" w:rsidP="0098795B">
      <w:pPr>
        <w:tabs>
          <w:tab w:val="left" w:pos="64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учебники  по общеобразовательным дисциплинам</w:t>
      </w:r>
    </w:p>
    <w:tbl>
      <w:tblPr>
        <w:tblW w:w="10080" w:type="dxa"/>
        <w:tblInd w:w="93" w:type="dxa"/>
        <w:tblLayout w:type="fixed"/>
        <w:tblLook w:val="0000"/>
      </w:tblPr>
      <w:tblGrid>
        <w:gridCol w:w="3701"/>
        <w:gridCol w:w="567"/>
        <w:gridCol w:w="1276"/>
        <w:gridCol w:w="708"/>
        <w:gridCol w:w="993"/>
        <w:gridCol w:w="708"/>
        <w:gridCol w:w="426"/>
        <w:gridCol w:w="425"/>
        <w:gridCol w:w="1276"/>
      </w:tblGrid>
      <w:tr w:rsidR="0098795B" w:rsidRPr="008774ED" w:rsidTr="0098795B">
        <w:trPr>
          <w:trHeight w:val="363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tabs>
                <w:tab w:val="left" w:pos="645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помощь о</w:t>
            </w: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дисциплины</w:t>
            </w:r>
          </w:p>
        </w:tc>
      </w:tr>
      <w:tr w:rsidR="0098795B" w:rsidRPr="008774ED" w:rsidTr="0098795B">
        <w:trPr>
          <w:trHeight w:val="9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4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4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Авторы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4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4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4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экземпляров</w:t>
            </w:r>
          </w:p>
        </w:tc>
      </w:tr>
      <w:tr w:rsidR="0098795B" w:rsidRPr="008774ED" w:rsidTr="0098795B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Власенков,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8795B" w:rsidRPr="008774ED" w:rsidTr="0098795B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Литература. Русская литература 19 века, 10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., часть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8795B" w:rsidRPr="008774ED" w:rsidTr="0098795B">
        <w:trPr>
          <w:trHeight w:val="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Литература. Русская литература 19 века, 10кл.</w:t>
            </w:r>
            <w:proofErr w:type="gram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,ч</w:t>
            </w:r>
            <w:proofErr w:type="gramEnd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асть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8795B" w:rsidRPr="008774ED" w:rsidTr="0098795B">
        <w:trPr>
          <w:trHeight w:val="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Литература. Русская литература 20 века</w:t>
            </w:r>
            <w:proofErr w:type="gram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,ч</w:t>
            </w:r>
            <w:proofErr w:type="gramEnd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асть1, 11кл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Агеносов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8795B" w:rsidRPr="008774ED" w:rsidTr="0098795B">
        <w:trPr>
          <w:trHeight w:val="5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Литература. Русская литература 20 века, часть</w:t>
            </w:r>
            <w:proofErr w:type="gram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, 11кл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Агеносов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8795B" w:rsidRPr="008774ED" w:rsidTr="0098795B">
        <w:trPr>
          <w:trHeight w:val="3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8795B" w:rsidRPr="008774ED" w:rsidTr="0098795B">
        <w:trPr>
          <w:trHeight w:val="5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анализа, часть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Мордкович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Алгебра и начала математического анализа, часть 1, Задачник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Мордкович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5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анализа, часть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Мордкович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анализа, часть 2,Задачник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Мордкович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Погорелов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2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и ИКТ 10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Питер-Пресс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2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и ИКТ 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Питер-Пресс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и ИКТ 10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2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и ИКТ 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3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10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8795B" w:rsidRPr="008774ED" w:rsidTr="0098795B">
        <w:trPr>
          <w:trHeight w:val="3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98795B" w:rsidRPr="008774ED" w:rsidTr="0098795B">
        <w:trPr>
          <w:trHeight w:val="2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10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Рудзитис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8795B" w:rsidRPr="008774ED" w:rsidTr="0098795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общей химии 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Рудзитис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10-11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Сивоглазов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8795B" w:rsidRPr="008774ED" w:rsidTr="0098795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 с древнейших времен 10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Сахаров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98795B" w:rsidRPr="008774ED" w:rsidTr="0098795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России. Конец 17-19в.,10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Буганов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98795B" w:rsidRPr="008774ED" w:rsidTr="0098795B">
        <w:trPr>
          <w:trHeight w:val="2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 1945-2008гг, 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Уткин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и мир 10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Волобуев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и мир 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Волобуев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2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Глобальный мир в 21в.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795B" w:rsidRPr="008774ED" w:rsidTr="0098795B">
        <w:trPr>
          <w:trHeight w:val="2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10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Боголюбов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98795B" w:rsidRPr="008774ED" w:rsidTr="0098795B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Боголюбов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98795B" w:rsidRPr="008774ED" w:rsidTr="0098795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10-11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. (профильный уровень)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2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10-11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. (базовый уровень)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8795B" w:rsidRPr="008774ED" w:rsidTr="0098795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География. Современный мир 10-11кл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Гладкий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культура и психология общения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Шеламова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98795B" w:rsidRPr="008774ED" w:rsidTr="0098795B">
        <w:trPr>
          <w:trHeight w:val="5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безопасности жизнедеятельности 10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Фролов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98795B" w:rsidRPr="008774ED" w:rsidTr="0098795B">
        <w:trPr>
          <w:trHeight w:val="6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безопасности жизнедеятельности 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Фролов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98795B" w:rsidRPr="008774ED" w:rsidTr="0098795B">
        <w:trPr>
          <w:trHeight w:val="6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безопасности жизнедеятельности 10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Латчук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98795B" w:rsidRPr="008774ED" w:rsidTr="0098795B">
        <w:trPr>
          <w:trHeight w:val="60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безопасности жизнедеятельности 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Марков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98795B" w:rsidRPr="008774ED" w:rsidTr="0098795B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Лях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98795B" w:rsidRPr="008774ED" w:rsidTr="0098795B">
        <w:trPr>
          <w:trHeight w:val="424"/>
        </w:trPr>
        <w:tc>
          <w:tcPr>
            <w:tcW w:w="100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11EFE" w:rsidRDefault="0098795B" w:rsidP="0098795B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Специальные дисциплины по профессии </w:t>
            </w:r>
          </w:p>
          <w:p w:rsidR="0098795B" w:rsidRPr="008774ED" w:rsidRDefault="0098795B" w:rsidP="0098795B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B" w:rsidRPr="008774ED" w:rsidTr="0098795B">
        <w:trPr>
          <w:trHeight w:val="43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11EFE" w:rsidRDefault="0098795B" w:rsidP="0098795B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Тракторист-машинист сельскохозяйственного производства </w:t>
            </w:r>
          </w:p>
        </w:tc>
      </w:tr>
      <w:tr w:rsidR="0098795B" w:rsidRPr="008774ED" w:rsidTr="0098795B">
        <w:trPr>
          <w:trHeight w:val="5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Слесарное дело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795B" w:rsidRPr="008774ED" w:rsidTr="0098795B">
        <w:trPr>
          <w:trHeight w:val="5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Техническая механика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Вереина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795B" w:rsidRPr="008774ED" w:rsidTr="0098795B">
        <w:trPr>
          <w:trHeight w:val="5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Бутырин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795B" w:rsidRPr="008774ED" w:rsidTr="0098795B">
        <w:trPr>
          <w:trHeight w:val="5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рыночной экономики и предпринимательства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Череданова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2008-2013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8795B" w:rsidRPr="008774ED" w:rsidTr="0098795B">
        <w:trPr>
          <w:trHeight w:val="5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Устинов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8795B" w:rsidRPr="008774ED" w:rsidTr="0098795B">
        <w:trPr>
          <w:trHeight w:val="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тракторов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Пучин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8795B" w:rsidRPr="008774ED" w:rsidTr="0098795B">
        <w:trPr>
          <w:trHeight w:val="5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Родичев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8795B" w:rsidRPr="008774ED" w:rsidTr="0098795B">
        <w:trPr>
          <w:trHeight w:val="5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Грузовые автомобили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Родичев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98795B" w:rsidRPr="008774ED" w:rsidTr="0098795B">
        <w:trPr>
          <w:trHeight w:val="5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двигателя внутреннего сгорания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5B" w:rsidRPr="008774ED" w:rsidRDefault="00EC6F25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8795B"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8795B" w:rsidRPr="008774ED" w:rsidTr="0098795B">
        <w:trPr>
          <w:trHeight w:val="7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технология механизированных работ в растениеводстве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Верещагин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5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и экономичное управление автомобилем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Шестопалов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10</w:t>
            </w:r>
          </w:p>
        </w:tc>
      </w:tr>
      <w:tr w:rsidR="0098795B" w:rsidRPr="008774ED" w:rsidTr="0098795B">
        <w:trPr>
          <w:trHeight w:val="3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98795B" w:rsidRPr="008774ED" w:rsidTr="0098795B">
        <w:trPr>
          <w:trHeight w:val="302"/>
        </w:trPr>
        <w:tc>
          <w:tcPr>
            <w:tcW w:w="100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Повар – кондитер</w:t>
            </w:r>
          </w:p>
        </w:tc>
      </w:tr>
      <w:tr w:rsidR="0098795B" w:rsidRPr="008774ED" w:rsidTr="0098795B">
        <w:trPr>
          <w:trHeight w:val="57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Анфимова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2005-2013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8795B" w:rsidRPr="008774ED" w:rsidTr="0098795B">
        <w:trPr>
          <w:trHeight w:val="59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на предприятиях общественного питания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Радченко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Феникс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8795B" w:rsidRPr="008774ED" w:rsidTr="0098795B">
        <w:trPr>
          <w:trHeight w:val="57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на предприятиях общественного питания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Усов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2008-2013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8795B" w:rsidRPr="008774ED" w:rsidTr="0098795B">
        <w:trPr>
          <w:trHeight w:val="55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физиологии питания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Матюхина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8795B" w:rsidRPr="008774ED" w:rsidTr="0098795B">
        <w:trPr>
          <w:trHeight w:val="54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Товароведение пищевых продуктов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Матюхина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2006-2011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8795B" w:rsidRPr="008774ED" w:rsidTr="0098795B">
        <w:trPr>
          <w:trHeight w:val="5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Технологическое оборудование предприятий общественного питания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Золин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98795B" w:rsidRPr="008774ED" w:rsidTr="0098795B">
        <w:trPr>
          <w:trHeight w:val="54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приготовления мучных кондитерских изделий.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Бутейкис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795B" w:rsidRPr="008774ED" w:rsidTr="0098795B">
        <w:trPr>
          <w:trHeight w:val="55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Калькуляция и учет в общественном питании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5B" w:rsidRPr="008774ED" w:rsidRDefault="0098795B" w:rsidP="00987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98795B" w:rsidRPr="00EC6F25" w:rsidRDefault="0098795B" w:rsidP="00EC6F25">
      <w:pPr>
        <w:pStyle w:val="24"/>
        <w:jc w:val="center"/>
        <w:rPr>
          <w:rFonts w:ascii="Times New Roman" w:hAnsi="Times New Roman"/>
          <w:b/>
          <w:sz w:val="28"/>
          <w:szCs w:val="24"/>
        </w:rPr>
      </w:pPr>
      <w:r w:rsidRPr="00EC6F25">
        <w:rPr>
          <w:rFonts w:ascii="Times New Roman" w:hAnsi="Times New Roman"/>
          <w:b/>
          <w:sz w:val="28"/>
          <w:szCs w:val="24"/>
        </w:rPr>
        <w:t>Профессиональн</w:t>
      </w:r>
      <w:r w:rsidRPr="00EC6F25">
        <w:rPr>
          <w:rFonts w:ascii="Times New Roman" w:hAnsi="Times New Roman"/>
          <w:b/>
          <w:bCs/>
          <w:color w:val="000000"/>
          <w:sz w:val="28"/>
          <w:szCs w:val="24"/>
        </w:rPr>
        <w:t>ы</w:t>
      </w:r>
      <w:r w:rsidRPr="00EC6F25">
        <w:rPr>
          <w:rFonts w:ascii="Times New Roman" w:hAnsi="Times New Roman"/>
          <w:b/>
          <w:sz w:val="28"/>
          <w:szCs w:val="24"/>
        </w:rPr>
        <w:t xml:space="preserve">й  </w:t>
      </w:r>
      <w:r w:rsidRPr="00EC6F25">
        <w:rPr>
          <w:rFonts w:ascii="Times New Roman" w:hAnsi="Times New Roman"/>
          <w:b/>
          <w:bCs/>
          <w:color w:val="000000"/>
          <w:sz w:val="28"/>
          <w:szCs w:val="24"/>
        </w:rPr>
        <w:t>ц</w:t>
      </w:r>
      <w:r w:rsidRPr="00EC6F25">
        <w:rPr>
          <w:rFonts w:ascii="Times New Roman" w:hAnsi="Times New Roman"/>
          <w:b/>
          <w:sz w:val="28"/>
          <w:szCs w:val="24"/>
        </w:rPr>
        <w:t>икл</w:t>
      </w:r>
      <w:r w:rsidR="00A549E2" w:rsidRPr="00EC6F25">
        <w:rPr>
          <w:rFonts w:ascii="Times New Roman" w:hAnsi="Times New Roman"/>
          <w:b/>
          <w:sz w:val="28"/>
          <w:szCs w:val="24"/>
        </w:rPr>
        <w:t xml:space="preserve"> (филиал)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984"/>
        <w:gridCol w:w="1701"/>
        <w:gridCol w:w="851"/>
        <w:gridCol w:w="1276"/>
      </w:tblGrid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Название издания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Авторы издания</w:t>
            </w:r>
          </w:p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Количество экземпляров </w:t>
            </w:r>
          </w:p>
        </w:tc>
      </w:tr>
      <w:tr w:rsidR="0098795B" w:rsidRPr="00EC6F25" w:rsidTr="00D74C9E">
        <w:tc>
          <w:tcPr>
            <w:tcW w:w="10173" w:type="dxa"/>
            <w:gridSpan w:val="5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C6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Профессия «Тракторист-машинист сельскохозяйственного производства»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Основы слесарного дела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Покровский Б.С.</w:t>
            </w:r>
          </w:p>
        </w:tc>
        <w:tc>
          <w:tcPr>
            <w:tcW w:w="1701" w:type="dxa"/>
          </w:tcPr>
          <w:p w:rsidR="0098795B" w:rsidRPr="00EC6F25" w:rsidRDefault="00D74C9E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и технология  механизированных работ в растениеводстве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Верещагин Н.И. Левшин А.Г. Скороходов А.Н.</w:t>
            </w:r>
          </w:p>
        </w:tc>
        <w:tc>
          <w:tcPr>
            <w:tcW w:w="1701" w:type="dxa"/>
          </w:tcPr>
          <w:p w:rsidR="0098795B" w:rsidRPr="00EC6F25" w:rsidRDefault="00D74C9E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УстиновА.Н</w:t>
            </w:r>
            <w:proofErr w:type="spell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795B" w:rsidRPr="00EC6F25" w:rsidRDefault="00D74C9E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Современные зерноуборочные комбайны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Ожерельев</w:t>
            </w:r>
            <w:proofErr w:type="spell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Колос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Тракторы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Родичев В.А.</w:t>
            </w:r>
          </w:p>
        </w:tc>
        <w:tc>
          <w:tcPr>
            <w:tcW w:w="1701" w:type="dxa"/>
          </w:tcPr>
          <w:p w:rsidR="0098795B" w:rsidRPr="00EC6F25" w:rsidRDefault="00D74C9E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</w:t>
            </w:r>
            <w:proofErr w:type="gram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"А</w:t>
            </w:r>
            <w:proofErr w:type="gram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кадемия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Учебник водителя. Правила дорожного движения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Жульнёв</w:t>
            </w:r>
            <w:proofErr w:type="spell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Н.Я.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ООО "Книжное издательство "За рулём"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Основы управления автомобилем и безопасность движения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Майборода</w:t>
            </w:r>
            <w:proofErr w:type="spell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Правовые основы деятельности водителя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Смагин А.В.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Техническое обслуживание и ремонт тракторов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Пучин Е.А.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Техническое обслуживание и ремонт машин в сельском хозяйстве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Курчаткин</w:t>
            </w:r>
            <w:proofErr w:type="spell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Первая доврачебная медицинская помощь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Николенко</w:t>
            </w:r>
            <w:proofErr w:type="spell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8795B" w:rsidRPr="00EC6F25" w:rsidTr="00D74C9E">
        <w:tc>
          <w:tcPr>
            <w:tcW w:w="10173" w:type="dxa"/>
            <w:gridSpan w:val="5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Профессия «Продавец, контролёр-кассир»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Технология розничной торговли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proofErr w:type="spell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Памбухчиянц</w:t>
            </w:r>
            <w:proofErr w:type="spell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"Дашков и</w:t>
            </w:r>
            <w:proofErr w:type="gram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Основы микробиологии, производственной санитарии и гигиены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Горохова С.С. Косолапова Н.В. Прокопенко 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Товароведение непродовольственных товаров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Моисеенко</w:t>
            </w:r>
            <w:proofErr w:type="spell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Феникс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Товароведение непродовольственных товаров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Казанцева Н.С.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"Дашков и</w:t>
            </w:r>
            <w:proofErr w:type="gram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Товароведение непродовольственных товаров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Голубенко</w:t>
            </w:r>
            <w:proofErr w:type="spell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ИНФРА-М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Контрольно-кассовые машины.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Никитченко</w:t>
            </w:r>
            <w:proofErr w:type="spell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98795B" w:rsidRPr="00EC6F25" w:rsidRDefault="00D74C9E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Розничная торговля продовольственными товарами. Товароведение и технология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Голубкина</w:t>
            </w:r>
            <w:proofErr w:type="spell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Т.С. Никифорова Н.С. Новикова 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Учёт и отчётность на предприятиях торговли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Каурова О.В.</w:t>
            </w:r>
          </w:p>
        </w:tc>
        <w:tc>
          <w:tcPr>
            <w:tcW w:w="1701" w:type="dxa"/>
          </w:tcPr>
          <w:p w:rsidR="0098795B" w:rsidRPr="00EC6F25" w:rsidRDefault="00D74C9E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Оборудование торговых предприятий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Парфентьева Т. Р.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Товароведение и организация торговли продовольственными товарами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Гранаткина</w:t>
            </w:r>
            <w:proofErr w:type="spell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98795B" w:rsidRPr="00EC6F25" w:rsidRDefault="00D74C9E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795B" w:rsidRPr="00EC6F25" w:rsidTr="00D74C9E">
        <w:tc>
          <w:tcPr>
            <w:tcW w:w="10173" w:type="dxa"/>
            <w:gridSpan w:val="5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Профессия «Повар, кондитер»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Основы микробиологии, производственной санитарии и гигиены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Горохова С.С.</w:t>
            </w:r>
            <w:r w:rsidR="00D74C9E"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Косолапова Н.В. Прокопенко Н.А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Анфимова Н.А.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Тепловое и механическое  оборудование предприятий торговли и общественного питания.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Ботов М.И.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Технологическое оборудование предприятий общественного питания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Золин</w:t>
            </w:r>
            <w:proofErr w:type="spell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Торты, пирожные и десерты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Ермилова С.В.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ИЦ </w:t>
            </w: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"Академия"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Изделия из теста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Потапова И.И.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Лабораторно-практические работы для поваров и кондитеров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Татарская Л.Л.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795B" w:rsidRPr="00EC6F25" w:rsidTr="00D74C9E">
        <w:tc>
          <w:tcPr>
            <w:tcW w:w="4361" w:type="dxa"/>
          </w:tcPr>
          <w:p w:rsidR="0098795B" w:rsidRPr="00EC6F25" w:rsidRDefault="0098795B" w:rsidP="00EC6F25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Технология приготовления мучных кондитерских изделий</w:t>
            </w:r>
          </w:p>
        </w:tc>
        <w:tc>
          <w:tcPr>
            <w:tcW w:w="1984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Бутейкис</w:t>
            </w:r>
            <w:proofErr w:type="spellEnd"/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Н.Г. Жукова А.А.</w:t>
            </w:r>
          </w:p>
        </w:tc>
        <w:tc>
          <w:tcPr>
            <w:tcW w:w="170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1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98795B" w:rsidRPr="00EC6F25" w:rsidRDefault="0098795B" w:rsidP="00EC6F25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F2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</w:tbl>
    <w:p w:rsidR="0098795B" w:rsidRPr="00EC6F25" w:rsidRDefault="0098795B" w:rsidP="00EC6F25">
      <w:pPr>
        <w:pStyle w:val="24"/>
        <w:jc w:val="center"/>
        <w:rPr>
          <w:rFonts w:ascii="Times New Roman" w:hAnsi="Times New Roman"/>
          <w:b/>
          <w:sz w:val="28"/>
          <w:szCs w:val="24"/>
        </w:rPr>
      </w:pPr>
    </w:p>
    <w:p w:rsidR="0001004D" w:rsidRDefault="000B4C7B" w:rsidP="0001004D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0B4C7B">
        <w:rPr>
          <w:rFonts w:ascii="Times New Roman" w:hAnsi="Times New Roman" w:cs="Times New Roman"/>
          <w:sz w:val="28"/>
          <w:szCs w:val="28"/>
        </w:rPr>
        <w:t>5</w:t>
      </w:r>
      <w:r w:rsidR="00EC6F25">
        <w:rPr>
          <w:rFonts w:ascii="Times New Roman" w:hAnsi="Times New Roman" w:cs="Times New Roman"/>
          <w:sz w:val="28"/>
          <w:szCs w:val="28"/>
        </w:rPr>
        <w:t xml:space="preserve">.2.2. </w:t>
      </w:r>
      <w:r w:rsidR="00D2589A" w:rsidRPr="000B4C7B">
        <w:rPr>
          <w:rFonts w:ascii="Times New Roman" w:hAnsi="Times New Roman" w:cs="Times New Roman"/>
          <w:sz w:val="28"/>
          <w:szCs w:val="28"/>
        </w:rPr>
        <w:t xml:space="preserve">Перечень учебников используемых в образовательном процессе, в группах профессиональной </w:t>
      </w:r>
      <w:r w:rsidR="0001004D" w:rsidRPr="000B4C7B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0100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1004D" w:rsidRPr="000B4C7B">
        <w:rPr>
          <w:rFonts w:ascii="Times New Roman" w:hAnsi="Times New Roman" w:cs="Times New Roman"/>
          <w:sz w:val="28"/>
          <w:szCs w:val="28"/>
        </w:rPr>
        <w:t>Таблица 1</w:t>
      </w:r>
      <w:r w:rsidR="0001004D">
        <w:rPr>
          <w:rFonts w:ascii="Times New Roman" w:hAnsi="Times New Roman" w:cs="Times New Roman"/>
          <w:sz w:val="28"/>
          <w:szCs w:val="28"/>
        </w:rPr>
        <w:t>3</w:t>
      </w:r>
      <w:r w:rsidRPr="000B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00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1004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12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8"/>
        <w:gridCol w:w="1843"/>
        <w:gridCol w:w="1275"/>
        <w:gridCol w:w="1560"/>
      </w:tblGrid>
      <w:tr w:rsidR="0001004D" w:rsidRPr="008774ED" w:rsidTr="0001004D">
        <w:trPr>
          <w:trHeight w:val="559"/>
        </w:trPr>
        <w:tc>
          <w:tcPr>
            <w:tcW w:w="4077" w:type="dxa"/>
            <w:shd w:val="clear" w:color="auto" w:fill="auto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издания</w:t>
            </w:r>
          </w:p>
        </w:tc>
        <w:tc>
          <w:tcPr>
            <w:tcW w:w="1418" w:type="dxa"/>
            <w:shd w:val="clear" w:color="auto" w:fill="auto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Авторы издания</w:t>
            </w:r>
          </w:p>
        </w:tc>
        <w:tc>
          <w:tcPr>
            <w:tcW w:w="1843" w:type="dxa"/>
            <w:shd w:val="clear" w:color="auto" w:fill="auto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275" w:type="dxa"/>
            <w:shd w:val="clear" w:color="auto" w:fill="auto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экземпляров</w:t>
            </w:r>
          </w:p>
        </w:tc>
      </w:tr>
      <w:tr w:rsidR="0001004D" w:rsidRPr="008774ED" w:rsidTr="0001004D">
        <w:trPr>
          <w:trHeight w:val="270"/>
        </w:trPr>
        <w:tc>
          <w:tcPr>
            <w:tcW w:w="10173" w:type="dxa"/>
            <w:gridSpan w:val="5"/>
            <w:shd w:val="clear" w:color="auto" w:fill="auto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Общеобразовательная подготовка</w:t>
            </w:r>
          </w:p>
        </w:tc>
      </w:tr>
      <w:tr w:rsidR="0001004D" w:rsidRPr="008774ED" w:rsidTr="0001004D">
        <w:trPr>
          <w:trHeight w:val="412"/>
        </w:trPr>
        <w:tc>
          <w:tcPr>
            <w:tcW w:w="4077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и мир 10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Волобуев</w:t>
            </w:r>
          </w:p>
        </w:tc>
        <w:tc>
          <w:tcPr>
            <w:tcW w:w="1843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10</w:t>
            </w:r>
          </w:p>
        </w:tc>
      </w:tr>
      <w:tr w:rsidR="0001004D" w:rsidRPr="008774ED" w:rsidTr="0001004D">
        <w:trPr>
          <w:trHeight w:val="417"/>
        </w:trPr>
        <w:tc>
          <w:tcPr>
            <w:tcW w:w="4077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и мир 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Волобуев</w:t>
            </w:r>
          </w:p>
        </w:tc>
        <w:tc>
          <w:tcPr>
            <w:tcW w:w="1843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10</w:t>
            </w:r>
          </w:p>
        </w:tc>
      </w:tr>
      <w:tr w:rsidR="0001004D" w:rsidRPr="008774ED" w:rsidTr="0001004D">
        <w:trPr>
          <w:trHeight w:val="408"/>
        </w:trPr>
        <w:tc>
          <w:tcPr>
            <w:tcW w:w="4077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 1945-2008гг, 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Уткин</w:t>
            </w:r>
          </w:p>
        </w:tc>
        <w:tc>
          <w:tcPr>
            <w:tcW w:w="1843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1004D" w:rsidRPr="008774ED" w:rsidTr="0001004D">
        <w:trPr>
          <w:trHeight w:val="287"/>
        </w:trPr>
        <w:tc>
          <w:tcPr>
            <w:tcW w:w="4077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10-11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</w:t>
            </w:r>
          </w:p>
        </w:tc>
        <w:tc>
          <w:tcPr>
            <w:tcW w:w="1843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1004D" w:rsidRPr="008774ED" w:rsidTr="0001004D">
        <w:trPr>
          <w:trHeight w:val="404"/>
        </w:trPr>
        <w:tc>
          <w:tcPr>
            <w:tcW w:w="4077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10-11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Лях</w:t>
            </w:r>
          </w:p>
        </w:tc>
        <w:tc>
          <w:tcPr>
            <w:tcW w:w="1843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01004D" w:rsidRPr="008774ED" w:rsidTr="0001004D">
        <w:trPr>
          <w:trHeight w:val="410"/>
        </w:trPr>
        <w:tc>
          <w:tcPr>
            <w:tcW w:w="4077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безопасности жизнедеятельности 10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Латчук</w:t>
            </w:r>
            <w:proofErr w:type="spellEnd"/>
          </w:p>
        </w:tc>
        <w:tc>
          <w:tcPr>
            <w:tcW w:w="1843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01004D" w:rsidRPr="008774ED" w:rsidTr="0001004D">
        <w:trPr>
          <w:trHeight w:val="560"/>
        </w:trPr>
        <w:tc>
          <w:tcPr>
            <w:tcW w:w="4077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безопасности жизнедеятельности 11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Марков</w:t>
            </w:r>
          </w:p>
        </w:tc>
        <w:tc>
          <w:tcPr>
            <w:tcW w:w="1843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01004D" w:rsidRPr="008774ED" w:rsidTr="0001004D">
        <w:trPr>
          <w:trHeight w:val="412"/>
        </w:trPr>
        <w:tc>
          <w:tcPr>
            <w:tcW w:w="4077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и ИКТ 10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</w:t>
            </w:r>
          </w:p>
        </w:tc>
        <w:tc>
          <w:tcPr>
            <w:tcW w:w="1843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Питер-Пресс</w:t>
            </w:r>
          </w:p>
        </w:tc>
        <w:tc>
          <w:tcPr>
            <w:tcW w:w="1275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1004D" w:rsidRPr="008774ED" w:rsidTr="0001004D">
        <w:trPr>
          <w:trHeight w:val="433"/>
        </w:trPr>
        <w:tc>
          <w:tcPr>
            <w:tcW w:w="4077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и ИКТ 10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</w:t>
            </w:r>
          </w:p>
        </w:tc>
        <w:tc>
          <w:tcPr>
            <w:tcW w:w="1843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Питер-Пресс</w:t>
            </w:r>
          </w:p>
        </w:tc>
        <w:tc>
          <w:tcPr>
            <w:tcW w:w="1275" w:type="dxa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1004D" w:rsidRPr="008774ED" w:rsidTr="0001004D">
        <w:trPr>
          <w:trHeight w:val="433"/>
        </w:trPr>
        <w:tc>
          <w:tcPr>
            <w:tcW w:w="10173" w:type="dxa"/>
            <w:gridSpan w:val="5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Повар </w:t>
            </w:r>
          </w:p>
        </w:tc>
      </w:tr>
      <w:tr w:rsidR="0001004D" w:rsidRPr="008774ED" w:rsidTr="0001004D">
        <w:trPr>
          <w:trHeight w:val="411"/>
        </w:trPr>
        <w:tc>
          <w:tcPr>
            <w:tcW w:w="4077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Анфимова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01004D" w:rsidRPr="008774ED" w:rsidTr="0001004D">
        <w:trPr>
          <w:trHeight w:val="685"/>
        </w:trPr>
        <w:tc>
          <w:tcPr>
            <w:tcW w:w="4077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на предприятиях общественного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Радченко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Феникс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04D" w:rsidRPr="008774ED" w:rsidTr="0001004D">
        <w:trPr>
          <w:trHeight w:val="765"/>
        </w:trPr>
        <w:tc>
          <w:tcPr>
            <w:tcW w:w="4077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на предприятиях общественного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Усов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2008-2013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04D" w:rsidRPr="008774ED" w:rsidTr="0001004D">
        <w:trPr>
          <w:trHeight w:val="426"/>
        </w:trPr>
        <w:tc>
          <w:tcPr>
            <w:tcW w:w="4077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физиологиии</w:t>
            </w:r>
            <w:proofErr w:type="spellEnd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Матюхина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1004D" w:rsidRPr="008774ED" w:rsidTr="0001004D">
        <w:trPr>
          <w:trHeight w:val="418"/>
        </w:trPr>
        <w:tc>
          <w:tcPr>
            <w:tcW w:w="4077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Товароведение пищевых продуктов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Матюхина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2006-2011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1004D" w:rsidRPr="008774ED" w:rsidTr="0001004D">
        <w:trPr>
          <w:trHeight w:val="710"/>
        </w:trPr>
        <w:tc>
          <w:tcPr>
            <w:tcW w:w="4077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Технологическое оборудование предприятий общественного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Золин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004D" w:rsidRPr="008774ED" w:rsidTr="0001004D">
        <w:trPr>
          <w:trHeight w:val="692"/>
        </w:trPr>
        <w:tc>
          <w:tcPr>
            <w:tcW w:w="4077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рыночной экономики и предпринимательства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Череданова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2008-2013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18</w:t>
            </w:r>
          </w:p>
        </w:tc>
      </w:tr>
      <w:tr w:rsidR="0001004D" w:rsidRPr="008774ED" w:rsidTr="0001004D">
        <w:trPr>
          <w:trHeight w:val="702"/>
        </w:trPr>
        <w:tc>
          <w:tcPr>
            <w:tcW w:w="4077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Калькуляция и учет в общественном питании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1004D" w:rsidRPr="008774ED" w:rsidTr="0001004D">
        <w:trPr>
          <w:trHeight w:val="429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Швея </w:t>
            </w:r>
          </w:p>
        </w:tc>
      </w:tr>
      <w:tr w:rsidR="0001004D" w:rsidRPr="008774ED" w:rsidTr="0001004D">
        <w:trPr>
          <w:trHeight w:val="429"/>
        </w:trPr>
        <w:tc>
          <w:tcPr>
            <w:tcW w:w="4077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изобразительного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</w:t>
            </w:r>
          </w:p>
        </w:tc>
      </w:tr>
      <w:tr w:rsidR="0001004D" w:rsidRPr="008774ED" w:rsidTr="0001004D">
        <w:trPr>
          <w:trHeight w:val="548"/>
        </w:trPr>
        <w:tc>
          <w:tcPr>
            <w:tcW w:w="4077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и материалы швейного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Крючкова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1004D" w:rsidRPr="008774ED" w:rsidTr="0001004D">
        <w:trPr>
          <w:trHeight w:val="543"/>
        </w:trPr>
        <w:tc>
          <w:tcPr>
            <w:tcW w:w="4077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одежды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Силаева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1004D" w:rsidRPr="008774ED" w:rsidTr="0001004D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материаловедения швейного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Гурович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1004D" w:rsidRPr="008774ED" w:rsidTr="0001004D">
        <w:trPr>
          <w:trHeight w:val="430"/>
        </w:trPr>
        <w:tc>
          <w:tcPr>
            <w:tcW w:w="4077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швейных предприятий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1004D" w:rsidRPr="008774ED" w:rsidTr="0001004D">
        <w:trPr>
          <w:trHeight w:val="422"/>
        </w:trPr>
        <w:tc>
          <w:tcPr>
            <w:tcW w:w="4077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одежды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Амирова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1004D" w:rsidRPr="008774ED" w:rsidTr="0001004D">
        <w:trPr>
          <w:trHeight w:val="552"/>
        </w:trPr>
        <w:tc>
          <w:tcPr>
            <w:tcW w:w="4077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конструирования и моделирования одежды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Радченко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1004D" w:rsidRPr="008774ED" w:rsidTr="0001004D">
        <w:trPr>
          <w:trHeight w:val="711"/>
        </w:trPr>
        <w:tc>
          <w:tcPr>
            <w:tcW w:w="4077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культура и психология общения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Шеламова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004D" w:rsidRPr="008774ED" w:rsidRDefault="0001004D" w:rsidP="00010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D74C9E" w:rsidRPr="008774ED" w:rsidRDefault="00D74C9E" w:rsidP="00D74C9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74ED">
        <w:rPr>
          <w:rFonts w:ascii="Times New Roman" w:eastAsia="Times New Roman" w:hAnsi="Times New Roman" w:cs="Times New Roman"/>
          <w:b/>
          <w:bCs/>
          <w:sz w:val="24"/>
          <w:szCs w:val="24"/>
        </w:rPr>
        <w:t>Штукатур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77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облицовщик-плиточник </w:t>
      </w:r>
    </w:p>
    <w:tbl>
      <w:tblPr>
        <w:tblW w:w="100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7"/>
        <w:gridCol w:w="1418"/>
        <w:gridCol w:w="1842"/>
        <w:gridCol w:w="1134"/>
        <w:gridCol w:w="1560"/>
      </w:tblGrid>
      <w:tr w:rsidR="00D74C9E" w:rsidRPr="008774ED" w:rsidTr="0001004D">
        <w:trPr>
          <w:trHeight w:val="414"/>
        </w:trPr>
        <w:tc>
          <w:tcPr>
            <w:tcW w:w="4127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для отделочных строительных работ</w:t>
            </w:r>
          </w:p>
        </w:tc>
        <w:tc>
          <w:tcPr>
            <w:tcW w:w="1418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</w:t>
            </w:r>
          </w:p>
        </w:tc>
        <w:tc>
          <w:tcPr>
            <w:tcW w:w="1842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1560" w:type="dxa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4C9E" w:rsidRPr="008774ED" w:rsidTr="0001004D">
        <w:trPr>
          <w:trHeight w:val="280"/>
        </w:trPr>
        <w:tc>
          <w:tcPr>
            <w:tcW w:w="4127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Строительное черчение</w:t>
            </w:r>
          </w:p>
        </w:tc>
        <w:tc>
          <w:tcPr>
            <w:tcW w:w="1418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Полежаев</w:t>
            </w:r>
          </w:p>
        </w:tc>
        <w:tc>
          <w:tcPr>
            <w:tcW w:w="1842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4C9E" w:rsidRPr="008774ED" w:rsidTr="0001004D">
        <w:trPr>
          <w:trHeight w:val="270"/>
        </w:trPr>
        <w:tc>
          <w:tcPr>
            <w:tcW w:w="4127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автоматизации производства.</w:t>
            </w:r>
          </w:p>
        </w:tc>
        <w:tc>
          <w:tcPr>
            <w:tcW w:w="1418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Пантелеев</w:t>
            </w:r>
          </w:p>
        </w:tc>
        <w:tc>
          <w:tcPr>
            <w:tcW w:w="1842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560" w:type="dxa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4C9E" w:rsidRPr="008774ED" w:rsidTr="0001004D">
        <w:trPr>
          <w:trHeight w:val="419"/>
        </w:trPr>
        <w:tc>
          <w:tcPr>
            <w:tcW w:w="4127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418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Бутырин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4C9E" w:rsidRPr="008774ED" w:rsidTr="0001004D">
        <w:trPr>
          <w:trHeight w:val="270"/>
        </w:trPr>
        <w:tc>
          <w:tcPr>
            <w:tcW w:w="4127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Общестроительные работы.</w:t>
            </w:r>
          </w:p>
        </w:tc>
        <w:tc>
          <w:tcPr>
            <w:tcW w:w="1418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Чичерин</w:t>
            </w:r>
          </w:p>
        </w:tc>
        <w:tc>
          <w:tcPr>
            <w:tcW w:w="1842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560" w:type="dxa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74C9E" w:rsidRPr="008774ED" w:rsidTr="0001004D">
        <w:trPr>
          <w:trHeight w:val="273"/>
        </w:trPr>
        <w:tc>
          <w:tcPr>
            <w:tcW w:w="4127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Отделочные строительные работы</w:t>
            </w:r>
          </w:p>
        </w:tc>
        <w:tc>
          <w:tcPr>
            <w:tcW w:w="1418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Ивлиев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560" w:type="dxa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74C9E" w:rsidRPr="008774ED" w:rsidTr="0001004D">
        <w:trPr>
          <w:trHeight w:val="405"/>
        </w:trPr>
        <w:tc>
          <w:tcPr>
            <w:tcW w:w="4127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технология отделочных строительных работ.</w:t>
            </w:r>
          </w:p>
        </w:tc>
        <w:tc>
          <w:tcPr>
            <w:tcW w:w="1418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</w:t>
            </w:r>
          </w:p>
        </w:tc>
        <w:tc>
          <w:tcPr>
            <w:tcW w:w="1842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560" w:type="dxa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74C9E" w:rsidRPr="008774ED" w:rsidTr="0001004D">
        <w:trPr>
          <w:trHeight w:val="414"/>
        </w:trPr>
        <w:tc>
          <w:tcPr>
            <w:tcW w:w="4127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штукатурных работ</w:t>
            </w:r>
          </w:p>
        </w:tc>
        <w:tc>
          <w:tcPr>
            <w:tcW w:w="1418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Черноус</w:t>
            </w:r>
          </w:p>
        </w:tc>
        <w:tc>
          <w:tcPr>
            <w:tcW w:w="1842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4C9E" w:rsidRPr="008774ED" w:rsidTr="0001004D">
        <w:trPr>
          <w:trHeight w:val="406"/>
        </w:trPr>
        <w:tc>
          <w:tcPr>
            <w:tcW w:w="4127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облицовочных работ</w:t>
            </w:r>
          </w:p>
        </w:tc>
        <w:tc>
          <w:tcPr>
            <w:tcW w:w="1418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Завражин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4C9E" w:rsidRPr="008774ED" w:rsidTr="0001004D">
        <w:trPr>
          <w:trHeight w:val="283"/>
        </w:trPr>
        <w:tc>
          <w:tcPr>
            <w:tcW w:w="4127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 в строительстве.</w:t>
            </w:r>
          </w:p>
        </w:tc>
        <w:tc>
          <w:tcPr>
            <w:tcW w:w="1418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</w:t>
            </w:r>
          </w:p>
        </w:tc>
        <w:tc>
          <w:tcPr>
            <w:tcW w:w="1842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D74C9E" w:rsidRPr="008774ED" w:rsidRDefault="00D74C9E" w:rsidP="00D74C9E">
      <w:pPr>
        <w:pStyle w:val="10"/>
        <w:ind w:firstLine="70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774ED">
        <w:rPr>
          <w:rFonts w:ascii="Times New Roman" w:hAnsi="Times New Roman"/>
          <w:b/>
          <w:bCs/>
          <w:sz w:val="24"/>
          <w:szCs w:val="24"/>
        </w:rPr>
        <w:t>Каменщик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774ED">
        <w:rPr>
          <w:rFonts w:ascii="Times New Roman" w:hAnsi="Times New Roman"/>
          <w:b/>
          <w:bCs/>
          <w:sz w:val="24"/>
          <w:szCs w:val="24"/>
        </w:rPr>
        <w:t xml:space="preserve"> печник </w:t>
      </w:r>
    </w:p>
    <w:tbl>
      <w:tblPr>
        <w:tblW w:w="100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7"/>
        <w:gridCol w:w="1418"/>
        <w:gridCol w:w="1842"/>
        <w:gridCol w:w="1134"/>
        <w:gridCol w:w="1560"/>
      </w:tblGrid>
      <w:tr w:rsidR="00D74C9E" w:rsidRPr="008774ED" w:rsidTr="0001004D">
        <w:trPr>
          <w:trHeight w:val="405"/>
        </w:trPr>
        <w:tc>
          <w:tcPr>
            <w:tcW w:w="4127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Строительное черчение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Полежаев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4C9E" w:rsidRPr="008774ED" w:rsidTr="0001004D">
        <w:trPr>
          <w:trHeight w:val="425"/>
        </w:trPr>
        <w:tc>
          <w:tcPr>
            <w:tcW w:w="4127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автоматизации производства.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Пантелеев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560" w:type="dxa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4C9E" w:rsidRPr="008774ED" w:rsidTr="0001004D">
        <w:trPr>
          <w:trHeight w:val="417"/>
        </w:trPr>
        <w:tc>
          <w:tcPr>
            <w:tcW w:w="4127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Бутырин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4C9E" w:rsidRPr="008774ED" w:rsidTr="0001004D">
        <w:trPr>
          <w:trHeight w:val="410"/>
        </w:trPr>
        <w:tc>
          <w:tcPr>
            <w:tcW w:w="4127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Общестроительные работы.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Чичерин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560" w:type="dxa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74C9E" w:rsidRPr="008774ED" w:rsidTr="0001004D">
        <w:trPr>
          <w:trHeight w:val="415"/>
        </w:trPr>
        <w:tc>
          <w:tcPr>
            <w:tcW w:w="4127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каменных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Лукин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4C9E" w:rsidRPr="008774ED" w:rsidTr="0001004D">
        <w:trPr>
          <w:trHeight w:val="421"/>
        </w:trPr>
        <w:tc>
          <w:tcPr>
            <w:tcW w:w="4127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 в строительстве.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D74C9E" w:rsidRPr="008774ED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D74C9E" w:rsidRPr="008774ED" w:rsidRDefault="00D74C9E" w:rsidP="00D74C9E">
      <w:pPr>
        <w:pStyle w:val="10"/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2589A" w:rsidRDefault="000B4C7B" w:rsidP="003D5FD8">
      <w:pPr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b/>
          <w:sz w:val="28"/>
          <w:szCs w:val="28"/>
        </w:rPr>
        <w:t>5</w:t>
      </w:r>
      <w:r w:rsidR="001E58A2" w:rsidRPr="00F26847">
        <w:rPr>
          <w:rFonts w:ascii="Times New Roman" w:hAnsi="Times New Roman" w:cs="Times New Roman"/>
          <w:b/>
          <w:sz w:val="28"/>
          <w:szCs w:val="28"/>
        </w:rPr>
        <w:t xml:space="preserve">.2.3. </w:t>
      </w:r>
      <w:r w:rsidR="00D2589A" w:rsidRPr="00F26847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литература, находящаяся в фонде библиотеки КГБПОУ «ЕЛПО</w:t>
      </w:r>
      <w:r w:rsidR="00F26847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</w:t>
      </w:r>
      <w:r w:rsidR="00F26847" w:rsidRPr="00F26847">
        <w:rPr>
          <w:rFonts w:ascii="Times New Roman" w:hAnsi="Times New Roman" w:cs="Times New Roman"/>
          <w:sz w:val="28"/>
          <w:szCs w:val="28"/>
        </w:rPr>
        <w:t xml:space="preserve"> </w:t>
      </w:r>
      <w:r w:rsidR="00F26847">
        <w:rPr>
          <w:rFonts w:ascii="Times New Roman" w:hAnsi="Times New Roman" w:cs="Times New Roman"/>
          <w:sz w:val="28"/>
          <w:szCs w:val="28"/>
        </w:rPr>
        <w:t>Таблица 14</w:t>
      </w:r>
      <w:r w:rsidR="00B817E6" w:rsidRPr="00F268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74C9E" w:rsidRPr="000D5191" w:rsidRDefault="00D74C9E" w:rsidP="00D74C9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у</w:t>
      </w:r>
      <w:r w:rsidRPr="000D5191">
        <w:rPr>
          <w:rFonts w:ascii="Times New Roman" w:hAnsi="Times New Roman" w:cs="Times New Roman"/>
          <w:b/>
          <w:sz w:val="28"/>
          <w:szCs w:val="28"/>
        </w:rPr>
        <w:t xml:space="preserve">чебно-методическая литература,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0D5191">
        <w:rPr>
          <w:rFonts w:ascii="Times New Roman" w:eastAsia="Times New Roman" w:hAnsi="Times New Roman" w:cs="Times New Roman"/>
          <w:b/>
          <w:sz w:val="28"/>
          <w:szCs w:val="28"/>
        </w:rPr>
        <w:t>екомендованн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0D5191">
        <w:rPr>
          <w:rFonts w:ascii="Times New Roman" w:eastAsia="Times New Roman" w:hAnsi="Times New Roman" w:cs="Times New Roman"/>
          <w:b/>
          <w:sz w:val="28"/>
          <w:szCs w:val="28"/>
        </w:rPr>
        <w:t xml:space="preserve"> ФИРО</w:t>
      </w:r>
    </w:p>
    <w:tbl>
      <w:tblPr>
        <w:tblW w:w="10211" w:type="dxa"/>
        <w:tblInd w:w="103" w:type="dxa"/>
        <w:tblLayout w:type="fixed"/>
        <w:tblLook w:val="04A0"/>
      </w:tblPr>
      <w:tblGrid>
        <w:gridCol w:w="472"/>
        <w:gridCol w:w="7471"/>
        <w:gridCol w:w="851"/>
        <w:gridCol w:w="1417"/>
      </w:tblGrid>
      <w:tr w:rsidR="00D74C9E" w:rsidRPr="00E33664" w:rsidTr="00D74C9E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3B65CA" w:rsidRDefault="00D74C9E" w:rsidP="00C7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5CA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</w:t>
            </w:r>
          </w:p>
        </w:tc>
      </w:tr>
      <w:tr w:rsidR="00D74C9E" w:rsidRPr="00E33664" w:rsidTr="00D74C9E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21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Е.С. Русский язык: Пособие для подготовки к ЕГЭ (6-е изд., стер.)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106115804 2015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54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 М.И. Математика: Задачник (5-е изд., стер.)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105114042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65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 М.И. Математика: Сборник задач профильной направленности (5-е изд., стер.)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105114043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89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Важенин А.Г. Обществознание для профессий и специальностей технического, естественно-научного, гуманитарного профилей: Практикум (8-е изд., </w:t>
            </w: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108113183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85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 Русский язык и литература: Русский язык в старших классах (базовый уровень): Книга для учителя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Воителевой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 (1-е изд.) методическое пособие 101117257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56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 Русский язык: Методические рекомендации (2-е изд., </w:t>
            </w: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.) методическое пособие 102115801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67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 Русский язык: Сборник упражнений для 11 класса: (базовый уровень) / Под ред. </w:t>
            </w: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Воителевой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 (3-е изд.) 103115634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53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 в тестах, задачах и упражнениях (10-е изд., стер.)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110109637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54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Габриелян О.С. Химия: Пособие для подготовки к ЕГЭ (3-е изд., стер.)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103115477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54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Химия: Практикум (5-е изд.)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105115833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8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Экономика для профессий и специальностей социально-экономического профиля: Методические рекомендации (1-е изд.) методическое пособие 101115776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84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Экономика для профессий и специальностей социально-экономического профиля: Практикум (4-е изд., стер.)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104114895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85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В.Ф. Физика для профессий и специальностей технического профиля: Контрольные материалы (5-е изд., стер.)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105113836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69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В.Ф. Физика для профессий и специальностей технического профиля: Лабораторный практикум (2-е изд., стер.)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102113622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90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В.Ф. Физика для профессий и специальностей технического профиля: Методические рекомендации (1-е изд.) методическое пособие 101113837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7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В.Ф. Физика для профессий и специальностей технического профиля: Сборник задач (6-е изд.)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106113840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52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 Ю.М. Химия: Задачи и упражнения (3-е изд., стер.)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103115475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101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Planet of English. Social &amp; Financial Services Practice Book = </w:t>
            </w: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профессий и специальностей социально-экономического профиля СПО (4-е изд.)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104115836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44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Литература: Практикум / Под ред. </w:t>
            </w: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(5-е изд., стер.)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105115168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80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Певцова Е.А. Право для профессий и специальностей социально-экономического профиля: Книга для преподавателя (2-е изд., </w:t>
            </w: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.) Учебно-методическое пособие 102115789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84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Певцова Е.А. Право для профессий и специальностей социально-экономического профиля: Практикум (5-е изд., </w:t>
            </w: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105115777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7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Петрусюк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География для профессий и специальностей социально-экономического профиля: Дидактические материалы (5-е изд., </w:t>
            </w: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105113277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E33664" w:rsidTr="00D74C9E">
        <w:trPr>
          <w:trHeight w:val="83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E33664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Петрусюк</w:t>
            </w:r>
            <w:proofErr w:type="spell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География для профессий и специальностей социально-экономического профиля: Контрольные задания (6-е изд., стер.) учеб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106113274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E33664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0C29C2" w:rsidTr="00D74C9E">
        <w:trPr>
          <w:trHeight w:val="73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0C29C2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0C29C2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Петрусюк</w:t>
            </w:r>
            <w:proofErr w:type="spellEnd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География для профессий и специальностей социально-экономического профиля: Методические рекомендации (2-е изд., </w:t>
            </w:r>
            <w:proofErr w:type="spellStart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доп.) методическое пособие 102113276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0C29C2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0C29C2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0C29C2" w:rsidTr="00D74C9E">
        <w:trPr>
          <w:trHeight w:val="77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0C29C2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0C29C2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Петрусюк</w:t>
            </w:r>
            <w:proofErr w:type="spellEnd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География для профессий и специальностей социально-экономического профиля: Практикум (5-е изд., </w:t>
            </w:r>
            <w:proofErr w:type="spellStart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доп.) учеб</w:t>
            </w:r>
            <w:proofErr w:type="gramStart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105113273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0C29C2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0C29C2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0C29C2" w:rsidTr="00D74C9E">
        <w:trPr>
          <w:trHeight w:val="80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0C29C2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0C29C2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Н.И. </w:t>
            </w:r>
            <w:proofErr w:type="spellStart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Humanities</w:t>
            </w:r>
            <w:proofErr w:type="spellEnd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Book=Английский</w:t>
            </w:r>
            <w:proofErr w:type="spellEnd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язык: Практикум для специальностей гуманитарного профиля СПО (1-е изд.) учеб</w:t>
            </w:r>
            <w:proofErr w:type="gramStart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101115834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0C29C2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0C29C2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74C9E" w:rsidRPr="000C29C2" w:rsidTr="00D74C9E">
        <w:trPr>
          <w:trHeight w:val="84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0C29C2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9E" w:rsidRPr="000C29C2" w:rsidRDefault="00D74C9E" w:rsidP="00D7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М.С. Информатика и ИКТ: Практикум для профессий и специальностей естественно-научного и гуманитарного профилей (4-е изд.) учеб</w:t>
            </w:r>
            <w:proofErr w:type="gramStart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104116079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9E" w:rsidRPr="000C29C2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9E" w:rsidRPr="000C29C2" w:rsidRDefault="00D74C9E" w:rsidP="00C7439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</w:tbl>
    <w:p w:rsidR="00EC6F25" w:rsidRPr="000C29C2" w:rsidRDefault="00EC6F25" w:rsidP="00EC6F25">
      <w:pPr>
        <w:pStyle w:val="24"/>
        <w:jc w:val="center"/>
        <w:rPr>
          <w:rFonts w:ascii="Times New Roman" w:hAnsi="Times New Roman"/>
          <w:b/>
          <w:sz w:val="28"/>
          <w:szCs w:val="24"/>
        </w:rPr>
      </w:pPr>
      <w:r w:rsidRPr="000C29C2">
        <w:rPr>
          <w:rFonts w:ascii="Times New Roman" w:hAnsi="Times New Roman"/>
          <w:b/>
          <w:sz w:val="28"/>
          <w:szCs w:val="24"/>
        </w:rPr>
        <w:t>У</w:t>
      </w:r>
      <w:r w:rsidRPr="000C29C2">
        <w:rPr>
          <w:rFonts w:ascii="Times New Roman" w:hAnsi="Times New Roman"/>
          <w:b/>
          <w:bCs/>
          <w:color w:val="000000"/>
          <w:sz w:val="28"/>
          <w:szCs w:val="24"/>
        </w:rPr>
        <w:t>ч</w:t>
      </w:r>
      <w:r w:rsidRPr="000C29C2">
        <w:rPr>
          <w:rFonts w:ascii="Times New Roman" w:hAnsi="Times New Roman"/>
          <w:b/>
          <w:sz w:val="28"/>
          <w:szCs w:val="24"/>
        </w:rPr>
        <w:t>ебно-методическая  литература (филиал)</w:t>
      </w:r>
    </w:p>
    <w:tbl>
      <w:tblPr>
        <w:tblW w:w="9993" w:type="dxa"/>
        <w:jc w:val="center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5"/>
        <w:gridCol w:w="1378"/>
        <w:gridCol w:w="1599"/>
        <w:gridCol w:w="1050"/>
        <w:gridCol w:w="1501"/>
      </w:tblGrid>
      <w:tr w:rsidR="00EC6F25" w:rsidRPr="000C29C2" w:rsidTr="00EC6F25">
        <w:trPr>
          <w:trHeight w:val="1168"/>
          <w:jc w:val="center"/>
        </w:trPr>
        <w:tc>
          <w:tcPr>
            <w:tcW w:w="4465" w:type="dxa"/>
          </w:tcPr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Название издания</w:t>
            </w:r>
          </w:p>
        </w:tc>
        <w:tc>
          <w:tcPr>
            <w:tcW w:w="1378" w:type="dxa"/>
          </w:tcPr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Авторы издания</w:t>
            </w:r>
          </w:p>
        </w:tc>
        <w:tc>
          <w:tcPr>
            <w:tcW w:w="1599" w:type="dxa"/>
          </w:tcPr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50" w:type="dxa"/>
          </w:tcPr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1501" w:type="dxa"/>
          </w:tcPr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Количество экземпляров всего в библиотеке</w:t>
            </w:r>
          </w:p>
        </w:tc>
      </w:tr>
      <w:tr w:rsidR="00EC6F25" w:rsidRPr="000C29C2" w:rsidTr="00EC6F25">
        <w:trPr>
          <w:trHeight w:val="285"/>
          <w:jc w:val="center"/>
        </w:trPr>
        <w:tc>
          <w:tcPr>
            <w:tcW w:w="4465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Настольная книга мастера профессионального обучения.</w:t>
            </w:r>
          </w:p>
        </w:tc>
        <w:tc>
          <w:tcPr>
            <w:tcW w:w="1378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Кругликов Г.И.</w:t>
            </w:r>
          </w:p>
        </w:tc>
        <w:tc>
          <w:tcPr>
            <w:tcW w:w="1599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«Академия»</w:t>
            </w:r>
          </w:p>
        </w:tc>
        <w:tc>
          <w:tcPr>
            <w:tcW w:w="1050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01" w:type="dxa"/>
          </w:tcPr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C6F25" w:rsidRPr="000C29C2" w:rsidTr="00EC6F25">
        <w:trPr>
          <w:trHeight w:val="165"/>
          <w:jc w:val="center"/>
        </w:trPr>
        <w:tc>
          <w:tcPr>
            <w:tcW w:w="4465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Учебная работа мастера профессионального обучения.</w:t>
            </w:r>
          </w:p>
        </w:tc>
        <w:tc>
          <w:tcPr>
            <w:tcW w:w="1378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Кругликов Г.И.</w:t>
            </w:r>
          </w:p>
        </w:tc>
        <w:tc>
          <w:tcPr>
            <w:tcW w:w="1599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«Академия»</w:t>
            </w:r>
          </w:p>
        </w:tc>
        <w:tc>
          <w:tcPr>
            <w:tcW w:w="1050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01" w:type="dxa"/>
          </w:tcPr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C6F25" w:rsidRPr="000C29C2" w:rsidTr="00EC6F25">
        <w:trPr>
          <w:trHeight w:val="135"/>
          <w:jc w:val="center"/>
        </w:trPr>
        <w:tc>
          <w:tcPr>
            <w:tcW w:w="4465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Методическая работа мастера </w:t>
            </w:r>
            <w:proofErr w:type="spellStart"/>
            <w:proofErr w:type="gramStart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обучения.</w:t>
            </w:r>
          </w:p>
        </w:tc>
        <w:tc>
          <w:tcPr>
            <w:tcW w:w="1378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Кругликов Г.И.</w:t>
            </w:r>
          </w:p>
        </w:tc>
        <w:tc>
          <w:tcPr>
            <w:tcW w:w="1599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«Академия»</w:t>
            </w:r>
          </w:p>
        </w:tc>
        <w:tc>
          <w:tcPr>
            <w:tcW w:w="1050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01" w:type="dxa"/>
          </w:tcPr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C6F25" w:rsidRPr="000C29C2" w:rsidTr="00EC6F25">
        <w:trPr>
          <w:trHeight w:val="135"/>
          <w:jc w:val="center"/>
        </w:trPr>
        <w:tc>
          <w:tcPr>
            <w:tcW w:w="4465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Методика преподавания специальных и </w:t>
            </w:r>
            <w:proofErr w:type="spellStart"/>
            <w:proofErr w:type="gramStart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обще-технических</w:t>
            </w:r>
            <w:proofErr w:type="spellEnd"/>
            <w:proofErr w:type="gramEnd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предметов</w:t>
            </w:r>
          </w:p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(в схемах и таблицах)</w:t>
            </w:r>
          </w:p>
        </w:tc>
        <w:tc>
          <w:tcPr>
            <w:tcW w:w="1378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Скакун В.А.</w:t>
            </w:r>
          </w:p>
        </w:tc>
        <w:tc>
          <w:tcPr>
            <w:tcW w:w="1599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«Академия»</w:t>
            </w:r>
          </w:p>
        </w:tc>
        <w:tc>
          <w:tcPr>
            <w:tcW w:w="1050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01" w:type="dxa"/>
          </w:tcPr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C6F25" w:rsidRPr="000C29C2" w:rsidTr="00EC6F25">
        <w:trPr>
          <w:trHeight w:val="460"/>
          <w:jc w:val="center"/>
        </w:trPr>
        <w:tc>
          <w:tcPr>
            <w:tcW w:w="4465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Введение в профессию мастера </w:t>
            </w:r>
            <w:proofErr w:type="spellStart"/>
            <w:proofErr w:type="gramStart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производствен-ного</w:t>
            </w:r>
            <w:proofErr w:type="spellEnd"/>
            <w:proofErr w:type="gramEnd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обучения.</w:t>
            </w:r>
          </w:p>
        </w:tc>
        <w:tc>
          <w:tcPr>
            <w:tcW w:w="1378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Скакун В.А.</w:t>
            </w:r>
          </w:p>
        </w:tc>
        <w:tc>
          <w:tcPr>
            <w:tcW w:w="1599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050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01" w:type="dxa"/>
          </w:tcPr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C6F25" w:rsidRPr="000C29C2" w:rsidTr="00EC6F25">
        <w:trPr>
          <w:trHeight w:val="315"/>
          <w:jc w:val="center"/>
        </w:trPr>
        <w:tc>
          <w:tcPr>
            <w:tcW w:w="4465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Подготовка студентов отраслевого колледжа к предпринимательской деятельности.</w:t>
            </w:r>
          </w:p>
        </w:tc>
        <w:tc>
          <w:tcPr>
            <w:tcW w:w="1378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Косинова</w:t>
            </w:r>
            <w:proofErr w:type="spellEnd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Дедяева</w:t>
            </w:r>
            <w:proofErr w:type="spellEnd"/>
            <w:proofErr w:type="gramStart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99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Принт</w:t>
            </w:r>
            <w:proofErr w:type="spellEnd"/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 xml:space="preserve"> - технология</w:t>
            </w:r>
          </w:p>
        </w:tc>
        <w:tc>
          <w:tcPr>
            <w:tcW w:w="1050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01" w:type="dxa"/>
          </w:tcPr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C6F25" w:rsidRPr="000C29C2" w:rsidTr="00EC6F25">
        <w:trPr>
          <w:trHeight w:val="618"/>
          <w:jc w:val="center"/>
        </w:trPr>
        <w:tc>
          <w:tcPr>
            <w:tcW w:w="4465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деятельности учебной имитационной фирмы в колледже.</w:t>
            </w:r>
          </w:p>
        </w:tc>
        <w:tc>
          <w:tcPr>
            <w:tcW w:w="1378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Косинова</w:t>
            </w:r>
            <w:proofErr w:type="spellEnd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Бонарева</w:t>
            </w:r>
            <w:proofErr w:type="spellEnd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Принт</w:t>
            </w:r>
            <w:proofErr w:type="spellEnd"/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 xml:space="preserve"> - технология</w:t>
            </w:r>
          </w:p>
        </w:tc>
        <w:tc>
          <w:tcPr>
            <w:tcW w:w="1050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C6F25" w:rsidRPr="000C29C2" w:rsidTr="00EC6F25">
        <w:trPr>
          <w:trHeight w:val="345"/>
          <w:jc w:val="center"/>
        </w:trPr>
        <w:tc>
          <w:tcPr>
            <w:tcW w:w="4465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Организация учебного процесса при </w:t>
            </w:r>
            <w:proofErr w:type="spellStart"/>
            <w:proofErr w:type="gramStart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использова-нии</w:t>
            </w:r>
            <w:proofErr w:type="spellEnd"/>
            <w:proofErr w:type="gramEnd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дистанционных образовательных технологий.</w:t>
            </w:r>
          </w:p>
        </w:tc>
        <w:tc>
          <w:tcPr>
            <w:tcW w:w="1378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Косинова</w:t>
            </w:r>
            <w:proofErr w:type="spellEnd"/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В.Ф.</w:t>
            </w:r>
          </w:p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Глубокова </w:t>
            </w:r>
          </w:p>
        </w:tc>
        <w:tc>
          <w:tcPr>
            <w:tcW w:w="1599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1050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501" w:type="dxa"/>
          </w:tcPr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C6F25" w:rsidRPr="000C29C2" w:rsidTr="00EC6F25">
        <w:trPr>
          <w:trHeight w:val="345"/>
          <w:jc w:val="center"/>
        </w:trPr>
        <w:tc>
          <w:tcPr>
            <w:tcW w:w="4465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Учебный план, календарный учебный график и расписание занятий </w:t>
            </w: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профессиональной подготовки водителей транспортных средств категории «В»</w:t>
            </w:r>
          </w:p>
        </w:tc>
        <w:tc>
          <w:tcPr>
            <w:tcW w:w="1378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Лукин А.А.</w:t>
            </w:r>
          </w:p>
        </w:tc>
        <w:tc>
          <w:tcPr>
            <w:tcW w:w="1599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01" w:type="dxa"/>
          </w:tcPr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C6F25" w:rsidRPr="000C29C2" w:rsidTr="00EC6F25">
        <w:trPr>
          <w:trHeight w:val="345"/>
          <w:jc w:val="center"/>
        </w:trPr>
        <w:tc>
          <w:tcPr>
            <w:tcW w:w="4465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вождению. Пособие для мастеров ПОВ и преподавателей. Том 1.</w:t>
            </w:r>
          </w:p>
        </w:tc>
        <w:tc>
          <w:tcPr>
            <w:tcW w:w="1378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Беляев С.Н.</w:t>
            </w:r>
          </w:p>
        </w:tc>
        <w:tc>
          <w:tcPr>
            <w:tcW w:w="1599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01" w:type="dxa"/>
          </w:tcPr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C6F25" w:rsidRPr="000C29C2" w:rsidTr="000C29C2">
        <w:trPr>
          <w:trHeight w:val="519"/>
          <w:jc w:val="center"/>
        </w:trPr>
        <w:tc>
          <w:tcPr>
            <w:tcW w:w="4465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Обучение вождению. Пособие для мастеров ПОВ и преподавателей. Том 2.</w:t>
            </w:r>
          </w:p>
        </w:tc>
        <w:tc>
          <w:tcPr>
            <w:tcW w:w="1378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Беляев С.Н.</w:t>
            </w:r>
          </w:p>
        </w:tc>
        <w:tc>
          <w:tcPr>
            <w:tcW w:w="1599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01" w:type="dxa"/>
          </w:tcPr>
          <w:p w:rsidR="00EC6F25" w:rsidRPr="000C29C2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C6F25" w:rsidRPr="00C07D8C" w:rsidTr="00EC6F25">
        <w:trPr>
          <w:trHeight w:val="345"/>
          <w:jc w:val="center"/>
        </w:trPr>
        <w:tc>
          <w:tcPr>
            <w:tcW w:w="4465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378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Рожкова </w:t>
            </w:r>
          </w:p>
        </w:tc>
        <w:tc>
          <w:tcPr>
            <w:tcW w:w="1599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1050" w:type="dxa"/>
          </w:tcPr>
          <w:p w:rsidR="00EC6F25" w:rsidRPr="000C29C2" w:rsidRDefault="00EC6F25" w:rsidP="007E20B4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01" w:type="dxa"/>
          </w:tcPr>
          <w:p w:rsidR="00EC6F25" w:rsidRPr="00C07D8C" w:rsidRDefault="00EC6F25" w:rsidP="007E20B4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D74C9E" w:rsidRPr="00B817E6" w:rsidRDefault="00C7439F" w:rsidP="003D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Учебно-методическая литература, дополнительная </w:t>
      </w:r>
    </w:p>
    <w:tbl>
      <w:tblPr>
        <w:tblStyle w:val="a5"/>
        <w:tblpPr w:leftFromText="180" w:rightFromText="180" w:vertAnchor="text" w:tblpX="108" w:tblpY="1"/>
        <w:tblOverlap w:val="never"/>
        <w:tblW w:w="10206" w:type="dxa"/>
        <w:tblLayout w:type="fixed"/>
        <w:tblLook w:val="01E0"/>
      </w:tblPr>
      <w:tblGrid>
        <w:gridCol w:w="720"/>
        <w:gridCol w:w="9486"/>
      </w:tblGrid>
      <w:tr w:rsidR="00D2589A" w:rsidRPr="005856CA" w:rsidTr="001E58A2">
        <w:trPr>
          <w:trHeight w:val="895"/>
        </w:trPr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Автор, заглавие, год издания.</w:t>
            </w:r>
          </w:p>
        </w:tc>
      </w:tr>
      <w:tr w:rsidR="00D2589A" w:rsidRPr="005856CA" w:rsidTr="001E58A2">
        <w:trPr>
          <w:trHeight w:val="513"/>
        </w:trPr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6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Литература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Золотарева И.В. Поурочные разработки по русскому языку. 10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., 2005.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И.В. Поурочные разработки по русскому языку. 11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., 2005.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Куманяева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А.Е. Изложение на выпускном экзамене. 11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., 2006.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Сборник нормативных документов. Русский язык, 2008.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Гуляков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Е.Н. Новые педагогические технологии: развитие художественного мышления и речи на уроках литературы, 2006.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Кузнецова М.Н. Литературные вечера, 2006.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Русский язык. Сборник текстов, 2004.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Нестандартные уроки русской литературы, 2002.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Алгебра. 10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 Поурочные планы по учебнику Колмогорова, 2005.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Алгебра. 11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 Поурочные планы по учебнику Колмогорова, 2005.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Т.Л. Геометрия. Поурочные планы, 2001. 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Дудницин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Ю.П. Контрольные работы по геометрии, 2007.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Гаврилова Т.Д. Занимательная математика, 2006.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6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Н.К. Тесты по физике, 2003.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 Физика. 10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 Тематическое и поурочное планирование, 2003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Горлова Л.А. Нетрадиционные уроки, внеурочные мероприятия по физике, 2006.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Боброва С.В. Физика 10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 Нетрадиционные уроки в школе, 2005 .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Л.А. Физика 11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 Поурочные планы, 2004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Маркина Г.В. Физика 10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планы по учебнику Г.Я. Мякишева «Физика 10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.», 2008 .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Днепров Э.Д. Сборник нормативных документов. Физика</w:t>
            </w:r>
            <w:proofErr w:type="gram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Сауров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Ю.А. Физика Поурочные разработки 10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., 2010. 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Сауров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Ю.А. Физика Поурочные разработки 11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., 2010. </w:t>
            </w:r>
          </w:p>
        </w:tc>
      </w:tr>
      <w:tr w:rsidR="00D2589A" w:rsidRPr="005856CA" w:rsidTr="001E58A2"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6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D2589A" w:rsidRPr="005856CA" w:rsidTr="001E58A2">
        <w:trPr>
          <w:trHeight w:val="573"/>
        </w:trPr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2589A" w:rsidRPr="005856CA" w:rsidRDefault="00D2589A" w:rsidP="003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М. Ю. Поурочные разработки по химии. 10 кл.,2006.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Игнатьева С.</w:t>
            </w:r>
            <w:proofErr w:type="gram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Химия .Нетрадиционные уроки., 2004.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А.В. Интегрированный урок в 11 классе. Биология – Химия</w:t>
            </w:r>
            <w:proofErr w:type="gram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 Химия 10-11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  <w:proofErr w:type="gram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2002.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Дидактические карточки-задания по химии. 11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., 2007.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О.С. Химия.11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, 2005.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Днепров Э.Д. Сборник нормативных документов. Химия</w:t>
            </w:r>
            <w:proofErr w:type="gram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Н.Н. Контрольные и проверочные работы по химии</w:t>
            </w:r>
            <w:proofErr w:type="gram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Енякова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Т.М. Внеклассная работа по химии, 2005.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Пичугина Г.В. Химия и повседневная жизнь человека, 2006.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Химия,2006. 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Биология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34   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Высоцкая М.В. Нетрадиционные уроки по биологии, 2004.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Мухамеджанов И.Р. Тесты, зачеты, </w:t>
            </w:r>
            <w:proofErr w:type="spellStart"/>
            <w:proofErr w:type="gram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блиц-опросы</w:t>
            </w:r>
            <w:proofErr w:type="spellEnd"/>
            <w:proofErr w:type="gram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по общей биологии, 2006.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Анастасова Л.П.Сборник заданий по биологии, 2003.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37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Ловкова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Т.А. Подготовка к олимпиадам по биологии, 2007.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38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10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 Поурочные планы, 2006.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39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С.В. Схемы по истории России.10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., 2006.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40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Соловьев К.А. Универсальные поурочные разработки по новейшей истории, 2006.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41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Н.В. Программа и тематическое планирование курса «Всемирная история. История России и  мира, 2005.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42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История</w:t>
            </w:r>
            <w:proofErr w:type="gram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43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Кочетов Н.С. История России с древнейших времен до конца 17 века.10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 Поурочные планы к учебнику Сахарова А.Н., 2005.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Сорокина Е.Н. Поурочные планы по истории России, 2011.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Кочетов Н.С. Нестандартные уроки в школе. История, 2004.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Серов Б. Поурочные разработки по истории, 2003.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Стрелова О.Ю. Тематическое планирование к учебнику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Левандовского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Сборник нормативных документов. История, 2008.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49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Певцова Е.А. Поурочные методические разработки. Обществознание.11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., 2008.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Обществознание. Метод</w:t>
            </w:r>
            <w:proofErr w:type="gram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екомендации. 11кл,.2009.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51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Обществознание. Метод</w:t>
            </w:r>
            <w:proofErr w:type="gram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екомендации. 10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., 2009.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52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Сборник нормативных документов. Обществознание, 2008.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53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Мустафина М.В.Правоведение. 10-11 кл.,2007.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54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Кузнецов А.А Оценка качества подготовки выпускников средней школы по информатике, 2001.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55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Сборник нормативных документов. Информатика,2008.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56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Борисова М.В. Основы информатики и вычислительной техники, 2006.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57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Агеева И.Д. Занимательные материалы по информатике, 2006.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58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Васильева Т.Б. Основы безопасности жизнедеятельности. Сборник нормативно-правовых документов, 2007.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Голомидова.Е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. Физкультура 10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 Девушки. Поурочные планы, 2004.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Голомидова.Е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. Физкультура 10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 Юноши. Поурочные планы, 2004.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61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Голомидова.Е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. Физкультура 11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 Девушки. Поурочные планы, 2004.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62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Голомидова.Е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. Физкультура 11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. Юноши. Поурочные планы,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856CA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63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Белоножкина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О.В. Спортивно-оздоровительные мероприятия в школе, 2006.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64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Матвеев А.П. Оценка качества подготовки выпускников школы по физической культуре, 2000.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физического воспитания учащихся 10-11 </w:t>
            </w: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., 2005.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66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по физкультуре, 2006.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Швея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67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Визер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В.Г. Профессиональная подготовка специалиста к обучению оператора швейного производства, в 2-х частях, 2011.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68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Садыкова Р.К. Технология одежды. Рабочая тетрадь, в 3-х частях, 2012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69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Андросов Производственное обучение профессии «Повар», в 4-х частях, 2009.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 70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Потапова Калькуляция и учет: Рабочая тетрадь, 2013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 71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материалы по профессии « Повар»,2013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 72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Сопачева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Т.А. Оборудование предприятий общественного питания. Рабочая тетрадь, 2010 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73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Семиряжко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Т.Г. Кулинария. Контрольные материалы, 2010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74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Т.А. Кулинария. Рабочая тетрадь, 2010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75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Т.А. Основы физиологии питания. Рабочая тетрадь, 2009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76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Т.А. Товароведение пищевых продуктов. Рабочая тетрадь, 2010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Тракторист-машинист с/</w:t>
            </w:r>
            <w:proofErr w:type="spellStart"/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585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производства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77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Григорьева Э.</w:t>
            </w:r>
            <w:proofErr w:type="gram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Что должен знать специалист об особенностях биологии гречихи, суданской травы, многолетних трав и технологии их возделывания, 2010.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78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Григорьева Э.</w:t>
            </w:r>
            <w:proofErr w:type="gram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Что должен знать специалист об особенностях биологии полевых культур и технологии их возделывания, 2008.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79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Ламака</w:t>
            </w:r>
            <w:proofErr w:type="spellEnd"/>
            <w:proofErr w:type="gram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абораторно- практические работы по технологии механизированных работ, 2008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80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материалы по предмету «Устройство автомобиля», 2013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81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Эксплуатация, техническое обслуживание и ремонт автомобиля: Контрольные материалы, 2013</w:t>
            </w:r>
          </w:p>
        </w:tc>
      </w:tr>
      <w:tr w:rsidR="00D2589A" w:rsidRPr="005856CA" w:rsidTr="001E58A2">
        <w:trPr>
          <w:trHeight w:val="485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82</w:t>
            </w:r>
          </w:p>
        </w:tc>
        <w:tc>
          <w:tcPr>
            <w:tcW w:w="9486" w:type="dxa"/>
          </w:tcPr>
          <w:p w:rsidR="00D2589A" w:rsidRPr="005856CA" w:rsidRDefault="00D2589A" w:rsidP="003D5FD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Покровский Производственное обучение слесарей, 2013</w:t>
            </w:r>
          </w:p>
        </w:tc>
      </w:tr>
      <w:tr w:rsidR="00D2589A" w:rsidRPr="005856CA" w:rsidTr="001E58A2">
        <w:trPr>
          <w:trHeight w:val="299"/>
        </w:trPr>
        <w:tc>
          <w:tcPr>
            <w:tcW w:w="720" w:type="dxa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  83</w:t>
            </w:r>
          </w:p>
        </w:tc>
        <w:tc>
          <w:tcPr>
            <w:tcW w:w="9486" w:type="dxa"/>
            <w:vAlign w:val="center"/>
          </w:tcPr>
          <w:p w:rsidR="00D2589A" w:rsidRPr="005856CA" w:rsidRDefault="00D2589A" w:rsidP="003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Покровский Основы слесарного дела: Рабочая тетрадь, 2013</w:t>
            </w:r>
          </w:p>
        </w:tc>
      </w:tr>
    </w:tbl>
    <w:p w:rsidR="005B15A9" w:rsidRPr="00752DD4" w:rsidRDefault="00422273" w:rsidP="00752DD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>5.</w:t>
      </w:r>
      <w:r w:rsidR="005B15A9" w:rsidRPr="00752DD4">
        <w:rPr>
          <w:rFonts w:ascii="Times New Roman" w:hAnsi="Times New Roman" w:cs="Times New Roman"/>
          <w:b/>
          <w:sz w:val="28"/>
          <w:szCs w:val="28"/>
        </w:rPr>
        <w:t>2.4. Список  электронных образовательных ресур</w:t>
      </w:r>
      <w:r w:rsidR="00752DD4">
        <w:rPr>
          <w:rFonts w:ascii="Times New Roman" w:hAnsi="Times New Roman" w:cs="Times New Roman"/>
          <w:b/>
          <w:sz w:val="28"/>
          <w:szCs w:val="28"/>
        </w:rPr>
        <w:t>сов используемых в КГБПОУ «ЕЛПО</w:t>
      </w:r>
      <w:r w:rsidR="005B15A9" w:rsidRPr="00752DD4">
        <w:rPr>
          <w:rFonts w:ascii="Times New Roman" w:hAnsi="Times New Roman" w:cs="Times New Roman"/>
          <w:b/>
          <w:sz w:val="28"/>
          <w:szCs w:val="28"/>
        </w:rPr>
        <w:t>»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b/>
          <w:sz w:val="28"/>
          <w:szCs w:val="28"/>
          <w:u w:val="single"/>
        </w:rPr>
        <w:t>Общие ЭОР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1.ФЦИОР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fcior.edu.ru</w:t>
      </w:r>
      <w:proofErr w:type="spellEnd"/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pedsovet</w:t>
        </w:r>
        <w:proofErr w:type="spellEnd"/>
      </w:hyperlink>
      <w:r w:rsidRPr="00752D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2DD4">
        <w:rPr>
          <w:rFonts w:ascii="Times New Roman" w:hAnsi="Times New Roman" w:cs="Times New Roman"/>
          <w:sz w:val="28"/>
          <w:szCs w:val="28"/>
          <w:lang w:val="en-US"/>
        </w:rPr>
        <w:t>orgit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>-</w:t>
      </w:r>
      <w:r w:rsidRPr="00752D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D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52D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3. </w:t>
      </w:r>
      <w:hyperlink r:id="rId12" w:history="1"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metodist</w:t>
        </w:r>
        <w:proofErr w:type="spellEnd"/>
        <w:r w:rsidRPr="00752DD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lbs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4. </w:t>
      </w:r>
      <w:hyperlink r:id="rId13" w:history="1"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52DD4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752DD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interhet</w:t>
        </w:r>
        <w:proofErr w:type="spellEnd"/>
      </w:hyperlink>
      <w:r w:rsidRPr="0075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DD4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2D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52DD4" w:rsidRDefault="00752DD4" w:rsidP="00752DD4">
      <w:pPr>
        <w:pStyle w:val="11"/>
        <w:tabs>
          <w:tab w:val="left" w:pos="426"/>
        </w:tabs>
        <w:spacing w:before="24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39F" w:rsidRPr="00752DD4" w:rsidRDefault="00C7439F" w:rsidP="00752DD4">
      <w:pPr>
        <w:pStyle w:val="11"/>
        <w:tabs>
          <w:tab w:val="left" w:pos="426"/>
        </w:tabs>
        <w:spacing w:before="24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b/>
          <w:sz w:val="28"/>
          <w:szCs w:val="28"/>
          <w:u w:val="single"/>
        </w:rPr>
        <w:t>Предметы, модули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ПМ.03 Транспортировка грузов </w:t>
      </w:r>
    </w:p>
    <w:p w:rsidR="00C7439F" w:rsidRPr="00752DD4" w:rsidRDefault="00C7439F" w:rsidP="00752DD4">
      <w:pPr>
        <w:pStyle w:val="11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Интерактивная автошкола – обучающие </w:t>
      </w:r>
      <w:r w:rsidRPr="00752DD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52DD4">
        <w:rPr>
          <w:rFonts w:ascii="Times New Roman" w:hAnsi="Times New Roman" w:cs="Times New Roman"/>
          <w:sz w:val="28"/>
          <w:szCs w:val="28"/>
        </w:rPr>
        <w:t xml:space="preserve"> диски </w:t>
      </w:r>
    </w:p>
    <w:p w:rsidR="00C7439F" w:rsidRPr="00752DD4" w:rsidRDefault="00C7439F" w:rsidP="00752DD4">
      <w:pPr>
        <w:pStyle w:val="11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«Автошкола» учебное пособие для подготовки к экзаменам в ГИБДД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>ПМ.01 Эксплуатация и техническое обслуживание сельскохозяйственных машин и        оборудования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1.СЕУС  АГРО. Современные аграрные технологии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lastRenderedPageBreak/>
        <w:t xml:space="preserve">2.Техника </w:t>
      </w:r>
      <w:r w:rsidRPr="00752DD4">
        <w:rPr>
          <w:rFonts w:ascii="Times New Roman" w:hAnsi="Times New Roman" w:cs="Times New Roman"/>
          <w:sz w:val="28"/>
          <w:szCs w:val="28"/>
          <w:lang w:val="en-US"/>
        </w:rPr>
        <w:t>CLAAS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3.</w:t>
      </w:r>
      <w:r w:rsidRPr="00752DD4">
        <w:rPr>
          <w:rFonts w:ascii="Times New Roman" w:hAnsi="Times New Roman" w:cs="Times New Roman"/>
          <w:sz w:val="28"/>
          <w:szCs w:val="28"/>
          <w:lang w:val="en-US"/>
        </w:rPr>
        <w:t>RABE</w:t>
      </w:r>
      <w:r w:rsidRPr="00752DD4">
        <w:rPr>
          <w:rFonts w:ascii="Times New Roman" w:hAnsi="Times New Roman" w:cs="Times New Roman"/>
          <w:sz w:val="28"/>
          <w:szCs w:val="28"/>
        </w:rPr>
        <w:t>-  сельскохозяйственная техника для обработки почвы и посева.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4.Учебный фильм «Комбайн </w:t>
      </w:r>
      <w:r w:rsidRPr="00752DD4">
        <w:rPr>
          <w:rFonts w:ascii="Times New Roman" w:hAnsi="Times New Roman" w:cs="Times New Roman"/>
          <w:sz w:val="28"/>
          <w:szCs w:val="28"/>
          <w:lang w:val="en-US"/>
        </w:rPr>
        <w:t>ACROS</w:t>
      </w:r>
      <w:r w:rsidRPr="00752DD4">
        <w:rPr>
          <w:rFonts w:ascii="Times New Roman" w:hAnsi="Times New Roman" w:cs="Times New Roman"/>
          <w:sz w:val="28"/>
          <w:szCs w:val="28"/>
        </w:rPr>
        <w:t>-530»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5.Учебный фильм «Комбайн Енисей-950»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6.</w:t>
      </w:r>
      <w:r w:rsidRPr="00752DD4">
        <w:rPr>
          <w:rFonts w:ascii="Times New Roman" w:hAnsi="Times New Roman" w:cs="Times New Roman"/>
          <w:sz w:val="28"/>
          <w:szCs w:val="28"/>
          <w:lang w:val="en-US"/>
        </w:rPr>
        <w:t>VELES</w:t>
      </w:r>
      <w:r w:rsidRPr="00752DD4">
        <w:rPr>
          <w:rFonts w:ascii="Times New Roman" w:hAnsi="Times New Roman" w:cs="Times New Roman"/>
          <w:sz w:val="28"/>
          <w:szCs w:val="28"/>
        </w:rPr>
        <w:t xml:space="preserve"> –  техника для учебного  земледелия.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7.Ресурсосберегающие технологии возделывания с/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культур.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ОБЖ  </w:t>
      </w:r>
    </w:p>
    <w:p w:rsidR="00C7439F" w:rsidRPr="00752DD4" w:rsidRDefault="00C7439F" w:rsidP="00752DD4">
      <w:pPr>
        <w:pStyle w:val="11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Учебные фильмы о защите от оружия массового поражения</w:t>
      </w:r>
    </w:p>
    <w:p w:rsidR="00C7439F" w:rsidRPr="00752DD4" w:rsidRDefault="00C7439F" w:rsidP="00752DD4">
      <w:pPr>
        <w:pStyle w:val="11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Фильм о роде войск.</w:t>
      </w:r>
    </w:p>
    <w:p w:rsidR="00C7439F" w:rsidRPr="00752DD4" w:rsidRDefault="00C7439F" w:rsidP="00752DD4">
      <w:pPr>
        <w:pStyle w:val="11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Фильм о ВОВ</w:t>
      </w:r>
    </w:p>
    <w:p w:rsidR="00C7439F" w:rsidRPr="00752DD4" w:rsidRDefault="00C7439F" w:rsidP="00752DD4">
      <w:pPr>
        <w:pStyle w:val="11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Фильмы о роде войск</w:t>
      </w:r>
    </w:p>
    <w:p w:rsidR="00C7439F" w:rsidRPr="00752DD4" w:rsidRDefault="00C7439F" w:rsidP="00752DD4">
      <w:pPr>
        <w:pStyle w:val="11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Фильмы об офицерах вооружённых сил России.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Химия, физика,  биология  </w:t>
      </w:r>
      <w:r w:rsidRPr="00752DD4">
        <w:rPr>
          <w:rFonts w:ascii="Times New Roman" w:hAnsi="Times New Roman" w:cs="Times New Roman"/>
          <w:sz w:val="28"/>
          <w:szCs w:val="28"/>
          <w:u w:val="single"/>
          <w:lang w:val="en-US"/>
        </w:rPr>
        <w:t>DVD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  и </w:t>
      </w:r>
      <w:r w:rsidRPr="00752DD4">
        <w:rPr>
          <w:rFonts w:ascii="Times New Roman" w:hAnsi="Times New Roman" w:cs="Times New Roman"/>
          <w:sz w:val="28"/>
          <w:szCs w:val="28"/>
          <w:u w:val="single"/>
          <w:lang w:val="en-US"/>
        </w:rPr>
        <w:t>CD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  диски</w:t>
      </w:r>
    </w:p>
    <w:p w:rsidR="00C7439F" w:rsidRPr="00752DD4" w:rsidRDefault="00C7439F" w:rsidP="00752DD4">
      <w:pPr>
        <w:pStyle w:val="11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Электронное приложение  к учебнику химии 10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>. Г.Е. Рудзитиса</w:t>
      </w:r>
    </w:p>
    <w:p w:rsidR="00C7439F" w:rsidRPr="00752DD4" w:rsidRDefault="00C7439F" w:rsidP="00752DD4">
      <w:pPr>
        <w:pStyle w:val="11"/>
        <w:tabs>
          <w:tab w:val="left" w:pos="426"/>
          <w:tab w:val="left" w:pos="709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Ф.Г. Фельдмана</w:t>
      </w:r>
    </w:p>
    <w:p w:rsidR="00C7439F" w:rsidRPr="00752DD4" w:rsidRDefault="00752DD4" w:rsidP="00752DD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39F" w:rsidRPr="00752DD4">
        <w:rPr>
          <w:rFonts w:ascii="Times New Roman" w:hAnsi="Times New Roman"/>
          <w:sz w:val="28"/>
          <w:szCs w:val="28"/>
        </w:rPr>
        <w:t xml:space="preserve">2. Электронное приложение  к учебнику химии 11 </w:t>
      </w:r>
      <w:proofErr w:type="spellStart"/>
      <w:r w:rsidR="00C7439F" w:rsidRPr="00752DD4">
        <w:rPr>
          <w:rFonts w:ascii="Times New Roman" w:hAnsi="Times New Roman"/>
          <w:sz w:val="28"/>
          <w:szCs w:val="28"/>
        </w:rPr>
        <w:t>кл</w:t>
      </w:r>
      <w:proofErr w:type="spellEnd"/>
      <w:r w:rsidR="00C7439F" w:rsidRPr="00752DD4">
        <w:rPr>
          <w:rFonts w:ascii="Times New Roman" w:hAnsi="Times New Roman"/>
          <w:sz w:val="28"/>
          <w:szCs w:val="28"/>
        </w:rPr>
        <w:t>. Г.Е. Рудзитиса</w:t>
      </w:r>
    </w:p>
    <w:p w:rsidR="00C7439F" w:rsidRPr="00752DD4" w:rsidRDefault="00752DD4" w:rsidP="00752DD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39F" w:rsidRPr="00752DD4">
        <w:rPr>
          <w:rFonts w:ascii="Times New Roman" w:hAnsi="Times New Roman"/>
          <w:sz w:val="28"/>
          <w:szCs w:val="28"/>
        </w:rPr>
        <w:t>Ф.Г. Фельдмана</w:t>
      </w:r>
    </w:p>
    <w:p w:rsidR="00C7439F" w:rsidRPr="00752DD4" w:rsidRDefault="00752DD4" w:rsidP="00752DD4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39F" w:rsidRPr="00752DD4">
        <w:rPr>
          <w:rFonts w:ascii="Times New Roman" w:hAnsi="Times New Roman"/>
          <w:sz w:val="28"/>
          <w:szCs w:val="28"/>
        </w:rPr>
        <w:t xml:space="preserve">3. Электронное приложение  к учебнику физики 10 </w:t>
      </w:r>
      <w:proofErr w:type="spellStart"/>
      <w:r w:rsidR="00C7439F" w:rsidRPr="00752DD4">
        <w:rPr>
          <w:rFonts w:ascii="Times New Roman" w:hAnsi="Times New Roman"/>
          <w:sz w:val="28"/>
          <w:szCs w:val="28"/>
        </w:rPr>
        <w:t>кл</w:t>
      </w:r>
      <w:proofErr w:type="spellEnd"/>
      <w:r w:rsidR="00C7439F" w:rsidRPr="00752DD4">
        <w:rPr>
          <w:rFonts w:ascii="Times New Roman" w:hAnsi="Times New Roman"/>
          <w:sz w:val="28"/>
          <w:szCs w:val="28"/>
        </w:rPr>
        <w:t xml:space="preserve">. Г.Я. </w:t>
      </w:r>
      <w:proofErr w:type="spellStart"/>
      <w:r w:rsidR="00C7439F" w:rsidRPr="00752DD4">
        <w:rPr>
          <w:rFonts w:ascii="Times New Roman" w:hAnsi="Times New Roman"/>
          <w:sz w:val="28"/>
          <w:szCs w:val="28"/>
        </w:rPr>
        <w:t>Мякишев</w:t>
      </w:r>
      <w:proofErr w:type="spellEnd"/>
      <w:r w:rsidR="00C7439F" w:rsidRPr="00752DD4">
        <w:rPr>
          <w:rFonts w:ascii="Times New Roman" w:hAnsi="Times New Roman"/>
          <w:sz w:val="28"/>
          <w:szCs w:val="28"/>
        </w:rPr>
        <w:t>,</w:t>
      </w:r>
    </w:p>
    <w:p w:rsidR="00C7439F" w:rsidRPr="00752DD4" w:rsidRDefault="00C7439F" w:rsidP="00752DD4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 xml:space="preserve">Б.Б. </w:t>
      </w:r>
      <w:proofErr w:type="spellStart"/>
      <w:r w:rsidRPr="00752DD4">
        <w:rPr>
          <w:rFonts w:ascii="Times New Roman" w:hAnsi="Times New Roman"/>
          <w:sz w:val="28"/>
          <w:szCs w:val="28"/>
        </w:rPr>
        <w:t>Буховцев</w:t>
      </w:r>
      <w:proofErr w:type="spellEnd"/>
    </w:p>
    <w:p w:rsidR="00C7439F" w:rsidRPr="00752DD4" w:rsidRDefault="00F26847" w:rsidP="00752DD4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39F" w:rsidRPr="00752DD4">
        <w:rPr>
          <w:rFonts w:ascii="Times New Roman" w:hAnsi="Times New Roman"/>
          <w:sz w:val="28"/>
          <w:szCs w:val="28"/>
        </w:rPr>
        <w:t xml:space="preserve">4. Электронное приложение  к учебнику физики 11 </w:t>
      </w:r>
      <w:proofErr w:type="spellStart"/>
      <w:r w:rsidR="00C7439F" w:rsidRPr="00752DD4">
        <w:rPr>
          <w:rFonts w:ascii="Times New Roman" w:hAnsi="Times New Roman"/>
          <w:sz w:val="28"/>
          <w:szCs w:val="28"/>
        </w:rPr>
        <w:t>кл</w:t>
      </w:r>
      <w:proofErr w:type="spellEnd"/>
      <w:r w:rsidR="00C7439F" w:rsidRPr="00752DD4">
        <w:rPr>
          <w:rFonts w:ascii="Times New Roman" w:hAnsi="Times New Roman"/>
          <w:sz w:val="28"/>
          <w:szCs w:val="28"/>
        </w:rPr>
        <w:t xml:space="preserve">. Г.Я. </w:t>
      </w:r>
      <w:proofErr w:type="spellStart"/>
      <w:r w:rsidR="00C7439F" w:rsidRPr="00752DD4">
        <w:rPr>
          <w:rFonts w:ascii="Times New Roman" w:hAnsi="Times New Roman"/>
          <w:sz w:val="28"/>
          <w:szCs w:val="28"/>
        </w:rPr>
        <w:t>Мякишев</w:t>
      </w:r>
      <w:proofErr w:type="gramStart"/>
      <w:r w:rsidR="00C7439F" w:rsidRPr="00752DD4">
        <w:rPr>
          <w:rFonts w:ascii="Times New Roman" w:hAnsi="Times New Roman"/>
          <w:sz w:val="28"/>
          <w:szCs w:val="28"/>
        </w:rPr>
        <w:t>,Б</w:t>
      </w:r>
      <w:proofErr w:type="gramEnd"/>
      <w:r w:rsidR="00C7439F" w:rsidRPr="00752DD4">
        <w:rPr>
          <w:rFonts w:ascii="Times New Roman" w:hAnsi="Times New Roman"/>
          <w:sz w:val="28"/>
          <w:szCs w:val="28"/>
        </w:rPr>
        <w:t>.Б</w:t>
      </w:r>
      <w:proofErr w:type="spellEnd"/>
      <w:r w:rsidR="00C7439F" w:rsidRPr="00752D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7439F" w:rsidRPr="00752DD4">
        <w:rPr>
          <w:rFonts w:ascii="Times New Roman" w:hAnsi="Times New Roman"/>
          <w:sz w:val="28"/>
          <w:szCs w:val="28"/>
        </w:rPr>
        <w:t>Буховцев</w:t>
      </w:r>
      <w:proofErr w:type="spellEnd"/>
      <w:r w:rsidR="00C7439F" w:rsidRPr="00752DD4">
        <w:rPr>
          <w:rFonts w:ascii="Times New Roman" w:hAnsi="Times New Roman"/>
          <w:sz w:val="28"/>
          <w:szCs w:val="28"/>
        </w:rPr>
        <w:t>.</w:t>
      </w:r>
    </w:p>
    <w:p w:rsidR="00C7439F" w:rsidRPr="00752DD4" w:rsidRDefault="00F26847" w:rsidP="00752DD4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39F" w:rsidRPr="00752DD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C7439F" w:rsidRPr="00752DD4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="00C7439F" w:rsidRPr="00752DD4">
        <w:rPr>
          <w:rFonts w:ascii="Times New Roman" w:hAnsi="Times New Roman"/>
          <w:sz w:val="28"/>
          <w:szCs w:val="28"/>
        </w:rPr>
        <w:t xml:space="preserve"> приложение к учебнику «Биология» 10-11 </w:t>
      </w:r>
      <w:proofErr w:type="spellStart"/>
      <w:r w:rsidR="00C7439F" w:rsidRPr="00752DD4">
        <w:rPr>
          <w:rFonts w:ascii="Times New Roman" w:hAnsi="Times New Roman"/>
          <w:sz w:val="28"/>
          <w:szCs w:val="28"/>
        </w:rPr>
        <w:t>кл</w:t>
      </w:r>
      <w:proofErr w:type="spellEnd"/>
    </w:p>
    <w:p w:rsidR="00C7439F" w:rsidRPr="00752DD4" w:rsidRDefault="00F26847" w:rsidP="00752DD4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39F" w:rsidRPr="00752DD4">
        <w:rPr>
          <w:rFonts w:ascii="Times New Roman" w:hAnsi="Times New Roman"/>
          <w:sz w:val="28"/>
          <w:szCs w:val="28"/>
        </w:rPr>
        <w:t xml:space="preserve">6. «Уроки физики», 11 </w:t>
      </w:r>
      <w:proofErr w:type="spellStart"/>
      <w:r w:rsidR="00C7439F" w:rsidRPr="00752DD4">
        <w:rPr>
          <w:rFonts w:ascii="Times New Roman" w:hAnsi="Times New Roman"/>
          <w:sz w:val="28"/>
          <w:szCs w:val="28"/>
        </w:rPr>
        <w:t>кл</w:t>
      </w:r>
      <w:proofErr w:type="spellEnd"/>
      <w:r w:rsidR="00C7439F" w:rsidRPr="00752DD4">
        <w:rPr>
          <w:rFonts w:ascii="Times New Roman" w:hAnsi="Times New Roman"/>
          <w:sz w:val="28"/>
          <w:szCs w:val="28"/>
        </w:rPr>
        <w:t>.</w:t>
      </w:r>
    </w:p>
    <w:p w:rsidR="00C7439F" w:rsidRPr="00752DD4" w:rsidRDefault="00C7439F" w:rsidP="00752DD4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 xml:space="preserve">           </w:t>
      </w:r>
    </w:p>
    <w:p w:rsidR="00C7439F" w:rsidRPr="00752DD4" w:rsidRDefault="00C7439F" w:rsidP="00752DD4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 xml:space="preserve">               </w:t>
      </w:r>
      <w:r w:rsidRPr="00752DD4">
        <w:rPr>
          <w:rFonts w:ascii="Times New Roman" w:hAnsi="Times New Roman"/>
          <w:sz w:val="28"/>
          <w:szCs w:val="28"/>
          <w:u w:val="single"/>
        </w:rPr>
        <w:t>История</w:t>
      </w:r>
    </w:p>
    <w:p w:rsidR="00C7439F" w:rsidRPr="00752DD4" w:rsidRDefault="00F26847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39F" w:rsidRPr="00752DD4">
        <w:rPr>
          <w:rFonts w:ascii="Times New Roman" w:hAnsi="Times New Roman" w:cs="Times New Roman"/>
          <w:sz w:val="28"/>
          <w:szCs w:val="28"/>
        </w:rPr>
        <w:t xml:space="preserve">1. Видеоролики-10 </w:t>
      </w:r>
    </w:p>
    <w:p w:rsidR="00C7439F" w:rsidRPr="00752DD4" w:rsidRDefault="00F26847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39F" w:rsidRPr="00752DD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7439F" w:rsidRPr="00752DD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C7439F" w:rsidRPr="00752DD4">
        <w:rPr>
          <w:rFonts w:ascii="Times New Roman" w:hAnsi="Times New Roman" w:cs="Times New Roman"/>
          <w:sz w:val="28"/>
          <w:szCs w:val="28"/>
        </w:rPr>
        <w:t xml:space="preserve"> презентации – 10</w:t>
      </w:r>
    </w:p>
    <w:p w:rsidR="00C7439F" w:rsidRPr="00752DD4" w:rsidRDefault="00C7439F" w:rsidP="00752DD4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C7439F" w:rsidRPr="00752DD4" w:rsidRDefault="00C7439F" w:rsidP="00752DD4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>1.Интерактивные модули (информационные, практические, контрольные) -175</w:t>
      </w:r>
    </w:p>
    <w:p w:rsidR="00C7439F" w:rsidRPr="00752DD4" w:rsidRDefault="00C7439F" w:rsidP="00752DD4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52DD4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752DD4">
        <w:rPr>
          <w:rFonts w:ascii="Times New Roman" w:hAnsi="Times New Roman"/>
          <w:sz w:val="28"/>
          <w:szCs w:val="28"/>
        </w:rPr>
        <w:t xml:space="preserve"> презентации    - 10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Охрана труда и окружающей среды</w:t>
      </w:r>
    </w:p>
    <w:p w:rsidR="00C7439F" w:rsidRPr="00752DD4" w:rsidRDefault="00C7439F" w:rsidP="00752DD4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  <w:lang w:val="en-US"/>
        </w:rPr>
        <w:t>DVD</w:t>
      </w:r>
      <w:r w:rsidRPr="00752DD4">
        <w:rPr>
          <w:rFonts w:ascii="Times New Roman" w:hAnsi="Times New Roman"/>
          <w:sz w:val="28"/>
          <w:szCs w:val="28"/>
        </w:rPr>
        <w:t xml:space="preserve"> диск: «Охрана труда в строительстве».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   Информатика</w:t>
      </w:r>
    </w:p>
    <w:p w:rsidR="00C7439F" w:rsidRPr="00752DD4" w:rsidRDefault="00C7439F" w:rsidP="00752DD4">
      <w:pPr>
        <w:pStyle w:val="11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52DD4">
        <w:rPr>
          <w:rFonts w:ascii="Times New Roman" w:hAnsi="Times New Roman" w:cs="Times New Roman"/>
          <w:sz w:val="28"/>
          <w:szCs w:val="28"/>
        </w:rPr>
        <w:t xml:space="preserve"> – диски «Информатика и ИКТ»  10 кл,1 часть, 11кл- 2часть</w:t>
      </w:r>
    </w:p>
    <w:p w:rsidR="00C7439F" w:rsidRPr="00752DD4" w:rsidRDefault="00C7439F" w:rsidP="00752DD4">
      <w:pPr>
        <w:pStyle w:val="11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презентации    - 28</w:t>
      </w:r>
    </w:p>
    <w:p w:rsidR="00C7439F" w:rsidRPr="00752DD4" w:rsidRDefault="00C7439F" w:rsidP="00752DD4">
      <w:pPr>
        <w:tabs>
          <w:tab w:val="left" w:pos="426"/>
          <w:tab w:val="left" w:pos="1635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752DD4">
        <w:rPr>
          <w:rFonts w:ascii="Times New Roman" w:hAnsi="Times New Roman"/>
          <w:sz w:val="28"/>
          <w:szCs w:val="28"/>
        </w:rPr>
        <w:t xml:space="preserve">             </w:t>
      </w:r>
      <w:r w:rsidRPr="00752DD4">
        <w:rPr>
          <w:rFonts w:ascii="Times New Roman" w:hAnsi="Times New Roman"/>
          <w:sz w:val="28"/>
          <w:szCs w:val="28"/>
          <w:u w:val="single"/>
        </w:rPr>
        <w:t>Кулинария</w:t>
      </w:r>
    </w:p>
    <w:p w:rsidR="00C7439F" w:rsidRPr="00752DD4" w:rsidRDefault="00C7439F" w:rsidP="00752DD4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 xml:space="preserve">           </w:t>
      </w:r>
    </w:p>
    <w:p w:rsidR="00C7439F" w:rsidRPr="00752DD4" w:rsidRDefault="00C7439F" w:rsidP="00752DD4">
      <w:pPr>
        <w:pStyle w:val="1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Интерактивные модули  (информационные, практические, контрольные) -230 </w:t>
      </w:r>
    </w:p>
    <w:p w:rsidR="00C7439F" w:rsidRPr="00752DD4" w:rsidRDefault="00C7439F" w:rsidP="00752DD4">
      <w:pPr>
        <w:pStyle w:val="1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Видеоролики-10 </w:t>
      </w:r>
    </w:p>
    <w:p w:rsidR="00C7439F" w:rsidRPr="00752DD4" w:rsidRDefault="00C7439F" w:rsidP="00752DD4">
      <w:pPr>
        <w:pStyle w:val="1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презентации – 80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F26847" w:rsidRDefault="00C7439F" w:rsidP="00F26847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 ПОП</w:t>
      </w:r>
      <w:r w:rsidRPr="00752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9F" w:rsidRPr="00F26847" w:rsidRDefault="00C7439F" w:rsidP="00F26847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>1. Интерактивные модули (информационные, практически, контрольные) -15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производства </w:t>
      </w:r>
      <w:proofErr w:type="gramStart"/>
      <w:r w:rsidRPr="00752DD4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 ПОП </w:t>
      </w:r>
    </w:p>
    <w:p w:rsidR="00C7439F" w:rsidRPr="00752DD4" w:rsidRDefault="00C7439F" w:rsidP="00752DD4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>1. Интерактивные модули (информационные, практически, контрольные) -20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Товароведение пищевых продуктов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1.Мультимедийные презентации  - 40</w:t>
      </w:r>
    </w:p>
    <w:p w:rsidR="00C7439F" w:rsidRPr="00752DD4" w:rsidRDefault="00C7439F" w:rsidP="00752DD4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2DD4">
        <w:rPr>
          <w:sz w:val="28"/>
          <w:szCs w:val="28"/>
        </w:rPr>
        <w:t xml:space="preserve">            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>Материаловедение швейного производства</w:t>
      </w:r>
    </w:p>
    <w:p w:rsidR="00C7439F" w:rsidRPr="00752DD4" w:rsidRDefault="00C7439F" w:rsidP="00752DD4">
      <w:pPr>
        <w:pStyle w:val="11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презентации    - 26        </w:t>
      </w: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7439F" w:rsidRPr="00752DD4" w:rsidRDefault="00C7439F" w:rsidP="00752DD4">
      <w:pPr>
        <w:pStyle w:val="11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Оборудование швейного производства</w:t>
      </w:r>
    </w:p>
    <w:p w:rsidR="00C7439F" w:rsidRPr="00752DD4" w:rsidRDefault="00C7439F" w:rsidP="00752DD4">
      <w:pPr>
        <w:pStyle w:val="11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презентации    - 25</w:t>
      </w:r>
    </w:p>
    <w:p w:rsidR="005B15A9" w:rsidRDefault="005B15A9" w:rsidP="00752DD4">
      <w:pPr>
        <w:pStyle w:val="11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2DD4" w:rsidRPr="00B817E6" w:rsidRDefault="00B62CFD" w:rsidP="00752DD4">
      <w:pPr>
        <w:pStyle w:val="24"/>
        <w:jc w:val="right"/>
        <w:rPr>
          <w:rFonts w:ascii="Times New Roman" w:hAnsi="Times New Roman"/>
          <w:sz w:val="28"/>
          <w:szCs w:val="28"/>
        </w:rPr>
      </w:pPr>
      <w:r w:rsidRPr="005B15A9">
        <w:rPr>
          <w:rFonts w:ascii="Times New Roman" w:hAnsi="Times New Roman"/>
          <w:b/>
          <w:bCs/>
          <w:color w:val="000000"/>
          <w:sz w:val="28"/>
          <w:szCs w:val="24"/>
        </w:rPr>
        <w:t>Электронные учебники</w:t>
      </w:r>
      <w:r w:rsidR="00C7439F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752DD4">
        <w:rPr>
          <w:rFonts w:ascii="Times New Roman" w:hAnsi="Times New Roman"/>
          <w:b/>
          <w:bCs/>
          <w:color w:val="000000"/>
          <w:sz w:val="28"/>
          <w:szCs w:val="24"/>
        </w:rPr>
        <w:t xml:space="preserve">                                              </w:t>
      </w:r>
      <w:r w:rsidR="00752DD4" w:rsidRPr="00B817E6">
        <w:rPr>
          <w:rFonts w:ascii="Times New Roman" w:hAnsi="Times New Roman"/>
          <w:sz w:val="28"/>
          <w:szCs w:val="28"/>
        </w:rPr>
        <w:t>Таблица15</w:t>
      </w:r>
    </w:p>
    <w:p w:rsidR="00B62CFD" w:rsidRPr="005B15A9" w:rsidRDefault="00B62CFD" w:rsidP="00B62CFD">
      <w:pPr>
        <w:pStyle w:val="2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1134"/>
        <w:gridCol w:w="1559"/>
      </w:tblGrid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Название издания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B62CFD" w:rsidRPr="005B15A9" w:rsidTr="00B817E6">
        <w:tc>
          <w:tcPr>
            <w:tcW w:w="9889" w:type="dxa"/>
            <w:gridSpan w:val="3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Профессия «Тракторист-машинист сельскохозяйственного производства»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"Первая помощь до приезда врача". Электронный учебник.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Электронные плакаты по курсу "Сельскохозяйственные машины". Часть 1.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Электронные плакаты по курсу "Сельскохозяйственные машины". Часть 2.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Устройство, принцип действия, эксплуатация и техническое обслуживание тракторов и автомобилей. Электронный учебно-методический комплекс.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Электронные плакаты "Техническое обслуживание и ремонт машин в сельском хозяйстве".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Модуль: Правила дорожного движения. Электронное пособие.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Модуль: "Курс лекций по Правилам и безопасности дорожного движения. Электронное пособие.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Электронные стенды по устройству автомобиля.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Подготовка к теоретическому экзамену в ГИБДД.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CFD" w:rsidRPr="005B15A9" w:rsidTr="00B817E6">
        <w:tc>
          <w:tcPr>
            <w:tcW w:w="9889" w:type="dxa"/>
            <w:gridSpan w:val="3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5B15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Профессия «Продавец, контролёр-кассир»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Правила торговли. Электронное пособие.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Комплект электронных плакатов по курсу "Введение в товароведение"</w:t>
            </w:r>
          </w:p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Электронное пособие.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Первая помощь до приезда врача". Электронный учебник.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CFD" w:rsidRPr="00660DA2" w:rsidTr="00B817E6">
        <w:tc>
          <w:tcPr>
            <w:tcW w:w="9889" w:type="dxa"/>
            <w:gridSpan w:val="3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5B15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Профессия «Повар, кондитер»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Комплект электронных плакатов по курсу "Введение в товароведение".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Электронные плакаты по курсу "Кулинария".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Первая помощь до приезда врача". Электронный учебник.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Электронные плакаты по курсу "Оборудование предприятий общественного питания".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CFD" w:rsidRPr="005B15A9" w:rsidTr="00B817E6">
        <w:tc>
          <w:tcPr>
            <w:tcW w:w="7196" w:type="dxa"/>
          </w:tcPr>
          <w:p w:rsidR="00B62CFD" w:rsidRPr="005B15A9" w:rsidRDefault="00B62CFD" w:rsidP="00B62CFD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Повар-кондитер: Вторые блюда, изделия из теста, сладкие блюда, напитки. Электронное пособие.</w:t>
            </w:r>
          </w:p>
        </w:tc>
        <w:tc>
          <w:tcPr>
            <w:tcW w:w="1134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B62CFD" w:rsidRPr="005B15A9" w:rsidRDefault="00B62CFD" w:rsidP="00B62CFD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1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62CFD" w:rsidRDefault="00B62CFD" w:rsidP="00B62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5A9" w:rsidRPr="00752DD4" w:rsidRDefault="005B15A9" w:rsidP="00752DD4">
      <w:pPr>
        <w:pStyle w:val="10"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b/>
          <w:bCs/>
          <w:sz w:val="28"/>
          <w:szCs w:val="28"/>
        </w:rPr>
        <w:t xml:space="preserve">Вывод: </w:t>
      </w:r>
      <w:r w:rsidRPr="00752DD4">
        <w:rPr>
          <w:rFonts w:ascii="Times New Roman" w:hAnsi="Times New Roman"/>
          <w:bCs/>
          <w:sz w:val="28"/>
          <w:szCs w:val="28"/>
        </w:rPr>
        <w:t>Лицей имеет достаточное библиотечно-информационное</w:t>
      </w:r>
      <w:r w:rsidRPr="00752DD4">
        <w:rPr>
          <w:rFonts w:ascii="Times New Roman" w:hAnsi="Times New Roman"/>
          <w:sz w:val="28"/>
          <w:szCs w:val="28"/>
        </w:rPr>
        <w:t xml:space="preserve"> обеспечение, для осуществления образовательного процесса по подготавливаемым профессиям.</w:t>
      </w:r>
    </w:p>
    <w:p w:rsidR="005B15A9" w:rsidRPr="00752DD4" w:rsidRDefault="005B15A9" w:rsidP="00752DD4">
      <w:pPr>
        <w:pStyle w:val="10"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>Необходимо дальнейшее пополнение библиотечного фонда учебной и методической литературой, в соответствии с требованиями ФГОС.</w:t>
      </w:r>
    </w:p>
    <w:p w:rsidR="0084364A" w:rsidRPr="00752DD4" w:rsidRDefault="0084364A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4364A" w:rsidRPr="00752DD4" w:rsidRDefault="000345E4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bCs/>
          <w:sz w:val="28"/>
          <w:szCs w:val="28"/>
        </w:rPr>
      </w:pPr>
      <w:r w:rsidRPr="00752DD4">
        <w:rPr>
          <w:b/>
          <w:bCs/>
          <w:sz w:val="28"/>
          <w:szCs w:val="28"/>
          <w:lang w:val="en-US"/>
        </w:rPr>
        <w:t>VI</w:t>
      </w:r>
      <w:r w:rsidR="00D15C50" w:rsidRPr="00752DD4">
        <w:rPr>
          <w:b/>
          <w:bCs/>
          <w:sz w:val="28"/>
          <w:szCs w:val="28"/>
        </w:rPr>
        <w:t xml:space="preserve">. </w:t>
      </w:r>
      <w:r w:rsidR="0084364A" w:rsidRPr="00752DD4">
        <w:rPr>
          <w:b/>
          <w:bCs/>
          <w:sz w:val="28"/>
          <w:szCs w:val="28"/>
        </w:rPr>
        <w:t>Сведения о материально-техническом осна</w:t>
      </w:r>
      <w:r w:rsidR="00EA74F0" w:rsidRPr="00752DD4">
        <w:rPr>
          <w:b/>
          <w:bCs/>
          <w:sz w:val="28"/>
          <w:szCs w:val="28"/>
        </w:rPr>
        <w:t>щении образовательного процесса</w:t>
      </w:r>
    </w:p>
    <w:p w:rsidR="009A405B" w:rsidRPr="00752DD4" w:rsidRDefault="000345E4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 w:rsidRPr="00752DD4">
        <w:rPr>
          <w:b/>
          <w:i/>
          <w:sz w:val="28"/>
          <w:szCs w:val="28"/>
        </w:rPr>
        <w:t>6</w:t>
      </w:r>
      <w:r w:rsidR="009A405B" w:rsidRPr="00752DD4">
        <w:rPr>
          <w:b/>
          <w:i/>
          <w:sz w:val="28"/>
          <w:szCs w:val="28"/>
        </w:rPr>
        <w:t>.1. Учебно-материальная база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включает теоретическое обучение, учебную практику, производственную практику, воспитательную работу с </w:t>
      </w:r>
      <w:proofErr w:type="gramStart"/>
      <w:r w:rsidRPr="00752DD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Теоретическое обучение проводится в кабинетах, расположенных в главном корпусе, пристройке к корпусу, лабораторном корпусе.</w:t>
      </w: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A405B" w:rsidRPr="00752DD4" w:rsidRDefault="000345E4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Учебных кабинетов – 12</w:t>
      </w:r>
      <w:r w:rsidR="009A405B" w:rsidRPr="00752DD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9A405B"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кабинетов общеобразовательных дисциплин</w:t>
      </w:r>
      <w:r w:rsidR="000345E4" w:rsidRPr="00752DD4">
        <w:rPr>
          <w:rFonts w:ascii="Times New Roman" w:eastAsia="Times New Roman" w:hAnsi="Times New Roman" w:cs="Times New Roman"/>
          <w:bCs/>
          <w:sz w:val="28"/>
          <w:szCs w:val="28"/>
        </w:rPr>
        <w:t xml:space="preserve"> - 7</w:t>
      </w:r>
    </w:p>
    <w:p w:rsidR="009A405B" w:rsidRPr="00752DD4" w:rsidRDefault="009A405B" w:rsidP="00752D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кабинетов дисциплин </w:t>
      </w:r>
      <w:proofErr w:type="spellStart"/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профтехцикла</w:t>
      </w:r>
      <w:proofErr w:type="spellEnd"/>
      <w:r w:rsidR="000345E4" w:rsidRPr="00752DD4">
        <w:rPr>
          <w:rFonts w:ascii="Times New Roman" w:eastAsia="Times New Roman" w:hAnsi="Times New Roman" w:cs="Times New Roman"/>
          <w:bCs/>
          <w:sz w:val="28"/>
          <w:szCs w:val="28"/>
        </w:rPr>
        <w:t xml:space="preserve"> - 5</w:t>
      </w:r>
    </w:p>
    <w:p w:rsidR="009A405B" w:rsidRPr="00752DD4" w:rsidRDefault="000345E4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Лабораторий – 10</w:t>
      </w:r>
    </w:p>
    <w:p w:rsidR="009A405B" w:rsidRPr="00752DD4" w:rsidRDefault="000345E4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Учебных цехов </w:t>
      </w:r>
      <w:r w:rsidR="009A405B" w:rsidRPr="00752DD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4. 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Автодром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Трактородром</w:t>
      </w:r>
      <w:proofErr w:type="spellEnd"/>
    </w:p>
    <w:p w:rsidR="009A405B" w:rsidRPr="00752DD4" w:rsidRDefault="009A405B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Стрелковый тир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Учебное хозяйство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Имеются спортивный зал и  открытая  спортивная площадка. </w:t>
      </w:r>
    </w:p>
    <w:p w:rsidR="000345E4" w:rsidRPr="00752DD4" w:rsidRDefault="000345E4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Тренажёрный зал</w:t>
      </w:r>
    </w:p>
    <w:p w:rsidR="000345E4" w:rsidRPr="00752DD4" w:rsidRDefault="00A515EE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345E4" w:rsidRPr="00752DD4">
        <w:rPr>
          <w:rFonts w:ascii="Times New Roman" w:eastAsia="Times New Roman" w:hAnsi="Times New Roman" w:cs="Times New Roman"/>
          <w:sz w:val="28"/>
          <w:szCs w:val="28"/>
        </w:rPr>
        <w:t>араж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с учебными автомобилями категории «С»</w:t>
      </w:r>
    </w:p>
    <w:p w:rsidR="00A515EE" w:rsidRPr="00752DD4" w:rsidRDefault="00A515EE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Слесарная мастерская</w:t>
      </w:r>
    </w:p>
    <w:p w:rsidR="00A515EE" w:rsidRPr="00752DD4" w:rsidRDefault="00A515EE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Пункт технического обслуживания</w:t>
      </w:r>
    </w:p>
    <w:p w:rsidR="00A515EE" w:rsidRPr="00752DD4" w:rsidRDefault="00A515EE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05B" w:rsidRPr="00752DD4" w:rsidRDefault="009A405B" w:rsidP="00752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 по предметам проводятся в лабораториях: по автомобилям, </w:t>
      </w:r>
      <w:proofErr w:type="gramStart"/>
      <w:r w:rsidRPr="00752DD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52DD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52DD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машинам, тракторам, </w:t>
      </w:r>
      <w:r w:rsidR="00FB1993" w:rsidRPr="00752DD4">
        <w:rPr>
          <w:rFonts w:ascii="Times New Roman" w:eastAsia="Times New Roman" w:hAnsi="Times New Roman" w:cs="Times New Roman"/>
          <w:sz w:val="28"/>
          <w:szCs w:val="28"/>
        </w:rPr>
        <w:t>кулинарной лаборатории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. Учебная практика (производственное обучение) осуществляется в лабораториях,</w:t>
      </w:r>
      <w:r w:rsidR="00A515EE" w:rsidRPr="00752DD4">
        <w:rPr>
          <w:rFonts w:ascii="Times New Roman" w:eastAsia="Times New Roman" w:hAnsi="Times New Roman" w:cs="Times New Roman"/>
          <w:sz w:val="28"/>
          <w:szCs w:val="28"/>
        </w:rPr>
        <w:t xml:space="preserve"> учебных цехах,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на полях учебного хозяйства. Учебная база соответствует требованиям образовательных программ.</w:t>
      </w:r>
    </w:p>
    <w:p w:rsidR="009A405B" w:rsidRPr="00752DD4" w:rsidRDefault="009A405B" w:rsidP="00752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на предприятиях и организациях проводится на самостоятельных рабочих местах на основе договоров, заключенных между лицеем и организациями. Время работы на производственной практике не превышает продолжительность рабочего времени, установленного законодательством Российской Федерации о труде для соответствующих возрастов и категорий работников.</w:t>
      </w:r>
    </w:p>
    <w:p w:rsidR="009A405B" w:rsidRPr="00752DD4" w:rsidRDefault="009A405B" w:rsidP="00752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Работа всех служб лицея строится на основе плана работы на учебный год. Проект плана составляется в конце предыдущего учебного года, исходя из программы развития лицея. План рассматривается на заседании педсовета и утверждается директором.</w:t>
      </w:r>
    </w:p>
    <w:p w:rsidR="009A405B" w:rsidRPr="00752DD4" w:rsidRDefault="009A405B" w:rsidP="00752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 течение года планом предусмотрены отчеты о его выполнении.</w:t>
      </w:r>
    </w:p>
    <w:p w:rsidR="009A405B" w:rsidRPr="00752DD4" w:rsidRDefault="009A405B" w:rsidP="00752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 правилами внутреннего распорядка</w:t>
      </w:r>
      <w:r w:rsidR="00FB1993" w:rsidRPr="00752D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993" w:rsidRPr="00752DD4">
        <w:rPr>
          <w:rFonts w:ascii="Times New Roman" w:eastAsia="Times New Roman" w:hAnsi="Times New Roman" w:cs="Times New Roman"/>
          <w:sz w:val="28"/>
          <w:szCs w:val="28"/>
        </w:rPr>
        <w:t xml:space="preserve">с положением о системе оценок, форм и периодичности промежуточной и итоговой аттестации, 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Уставом лицея, лицензией обучающиеся и их родители знакомятся при поступлении в</w:t>
      </w:r>
      <w:r w:rsidR="00FB1993" w:rsidRPr="00752DD4">
        <w:rPr>
          <w:rFonts w:ascii="Times New Roman" w:eastAsia="Times New Roman" w:hAnsi="Times New Roman" w:cs="Times New Roman"/>
          <w:sz w:val="28"/>
          <w:szCs w:val="28"/>
        </w:rPr>
        <w:t xml:space="preserve"> лицей.</w:t>
      </w:r>
    </w:p>
    <w:p w:rsidR="007E20B4" w:rsidRPr="00752DD4" w:rsidRDefault="009A405B" w:rsidP="00752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С Положением об итоговой аттестации выпускников лицея и их родителей знакомят классные руководители или мастера производственного обучения на совместных родительских собраниях с </w:t>
      </w:r>
      <w:proofErr w:type="gramStart"/>
      <w:r w:rsidRPr="00752DD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за 2 недели до начала аттестации.</w:t>
      </w:r>
    </w:p>
    <w:p w:rsidR="007E20B4" w:rsidRPr="00752DD4" w:rsidRDefault="00752DD4" w:rsidP="00752DD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w w:val="9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0B4" w:rsidRPr="00752DD4">
        <w:rPr>
          <w:rFonts w:ascii="Times New Roman" w:hAnsi="Times New Roman" w:cs="Times New Roman"/>
          <w:sz w:val="28"/>
          <w:szCs w:val="28"/>
        </w:rPr>
        <w:t>По общеобразовательным дисциплинам оборудованы кабинеты:  математики, информатики и ИКТ, русского языка и литературы, физики,  химии,  английского языка, истории, обществознания, ОБЖ, биологии.</w:t>
      </w:r>
      <w:proofErr w:type="gramEnd"/>
    </w:p>
    <w:p w:rsidR="007E20B4" w:rsidRPr="00752DD4" w:rsidRDefault="007E20B4" w:rsidP="00752DD4">
      <w:pPr>
        <w:spacing w:after="0" w:line="240" w:lineRule="auto"/>
        <w:ind w:left="-540"/>
        <w:jc w:val="both"/>
        <w:rPr>
          <w:rFonts w:ascii="Times New Roman" w:hAnsi="Times New Roman" w:cs="Times New Roman"/>
          <w:spacing w:val="3"/>
          <w:w w:val="98"/>
          <w:sz w:val="28"/>
          <w:szCs w:val="28"/>
        </w:rPr>
      </w:pPr>
    </w:p>
    <w:p w:rsidR="007E20B4" w:rsidRPr="00752DD4" w:rsidRDefault="007E20B4" w:rsidP="00752DD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 Для профессиональной подготовки оборудованы кабинеты: </w:t>
      </w:r>
    </w:p>
    <w:p w:rsidR="007E20B4" w:rsidRPr="00752DD4" w:rsidRDefault="007E20B4" w:rsidP="00752DD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E20B4" w:rsidRPr="00752DD4" w:rsidRDefault="007E20B4" w:rsidP="00752DD4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>по профессии «Тракторист – машинист с/</w:t>
      </w:r>
      <w:proofErr w:type="spellStart"/>
      <w:r w:rsidRPr="00752DD4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752DD4">
        <w:rPr>
          <w:rFonts w:ascii="Times New Roman" w:hAnsi="Times New Roman" w:cs="Times New Roman"/>
          <w:b/>
          <w:i/>
          <w:sz w:val="28"/>
          <w:szCs w:val="28"/>
        </w:rPr>
        <w:t xml:space="preserve"> производства» </w:t>
      </w:r>
    </w:p>
    <w:p w:rsidR="007E20B4" w:rsidRPr="00752DD4" w:rsidRDefault="007E20B4" w:rsidP="00752DD4">
      <w:pPr>
        <w:spacing w:after="0" w:line="240" w:lineRule="auto"/>
        <w:ind w:left="-284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Кабинеты:</w:t>
      </w:r>
      <w:r w:rsidRPr="00752DD4">
        <w:rPr>
          <w:rFonts w:ascii="Times New Roman" w:hAnsi="Times New Roman" w:cs="Times New Roman"/>
          <w:sz w:val="28"/>
          <w:szCs w:val="28"/>
        </w:rPr>
        <w:t xml:space="preserve"> инженерной графики, технической механики, материаловедения, управления транспортным средством и безопасности движения.</w:t>
      </w:r>
    </w:p>
    <w:p w:rsidR="007E20B4" w:rsidRPr="00752DD4" w:rsidRDefault="007E20B4" w:rsidP="00752DD4">
      <w:pPr>
        <w:spacing w:after="0" w:line="240" w:lineRule="auto"/>
        <w:ind w:left="-284" w:firstLine="42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Лаборатории:</w:t>
      </w:r>
      <w:r w:rsidRPr="00752DD4">
        <w:rPr>
          <w:rFonts w:ascii="Times New Roman" w:hAnsi="Times New Roman" w:cs="Times New Roman"/>
          <w:sz w:val="28"/>
          <w:szCs w:val="28"/>
        </w:rPr>
        <w:t xml:space="preserve"> технических измерений, электротехники, трактором и самоходных сельскохозяйственных машин, оборудования животноводческих комплексов и механизированных ферм, автомобилей, технологии производства продукции растениеводства, технологии производства продукции животноводства.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Слесарная мастерская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Тренажеры</w:t>
      </w:r>
      <w:r w:rsidRPr="00752DD4">
        <w:rPr>
          <w:rFonts w:ascii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hAnsi="Times New Roman"/>
          <w:sz w:val="28"/>
          <w:szCs w:val="28"/>
        </w:rPr>
        <w:t xml:space="preserve">для выработки навыков и совершенствования техники управления транспортным средством; тренажёр-манекен взрослого пострадавшего для отработки приёмов сердечно-лёгочной реанимации (с контроллёром), реанимационный манекен (взрослый) </w:t>
      </w:r>
      <w:r w:rsidRPr="00752DD4">
        <w:rPr>
          <w:rFonts w:ascii="Times New Roman" w:hAnsi="Times New Roman"/>
          <w:sz w:val="28"/>
          <w:szCs w:val="28"/>
          <w:lang w:val="en-US"/>
        </w:rPr>
        <w:t>KR</w:t>
      </w:r>
      <w:r w:rsidRPr="00752DD4">
        <w:rPr>
          <w:rFonts w:ascii="Times New Roman" w:hAnsi="Times New Roman"/>
          <w:sz w:val="28"/>
          <w:szCs w:val="28"/>
        </w:rPr>
        <w:t>60030.</w:t>
      </w:r>
    </w:p>
    <w:p w:rsidR="007E20B4" w:rsidRPr="00752DD4" w:rsidRDefault="007E20B4" w:rsidP="00752DD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  <w:u w:val="single"/>
        </w:rPr>
        <w:t>Полигоны:</w:t>
      </w:r>
      <w:r w:rsidRPr="00752DD4">
        <w:rPr>
          <w:rFonts w:ascii="Times New Roman" w:hAnsi="Times New Roman"/>
          <w:sz w:val="28"/>
          <w:szCs w:val="28"/>
        </w:rPr>
        <w:t xml:space="preserve"> автодром, </w:t>
      </w:r>
      <w:proofErr w:type="spellStart"/>
      <w:r w:rsidRPr="00752DD4">
        <w:rPr>
          <w:rFonts w:ascii="Times New Roman" w:hAnsi="Times New Roman"/>
          <w:sz w:val="28"/>
          <w:szCs w:val="28"/>
        </w:rPr>
        <w:t>трактородром</w:t>
      </w:r>
      <w:proofErr w:type="spellEnd"/>
      <w:r w:rsidRPr="00752DD4">
        <w:rPr>
          <w:rFonts w:ascii="Times New Roman" w:hAnsi="Times New Roman"/>
          <w:sz w:val="28"/>
          <w:szCs w:val="28"/>
        </w:rPr>
        <w:t xml:space="preserve">, учебное хозяйство площадью 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0B4" w:rsidRPr="00752DD4" w:rsidRDefault="007E20B4" w:rsidP="00752DD4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>по профессии «Повар, кондитер»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Кабинет</w:t>
      </w:r>
      <w:r w:rsidRPr="00752DD4">
        <w:rPr>
          <w:rFonts w:ascii="Times New Roman" w:hAnsi="Times New Roman" w:cs="Times New Roman"/>
          <w:sz w:val="28"/>
          <w:szCs w:val="28"/>
        </w:rPr>
        <w:t xml:space="preserve"> технологии кулинарного производства,  технологии кондитерского производства, технического оснащения и организации рабочего места.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Учебный кулинарный и кондитерский цех</w:t>
      </w:r>
      <w:r w:rsidRPr="00752D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20B4" w:rsidRPr="00752DD4" w:rsidRDefault="007E20B4" w:rsidP="00752DD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E20B4" w:rsidRPr="00752DD4" w:rsidRDefault="007E20B4" w:rsidP="00752DD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7E20B4" w:rsidRPr="00752DD4" w:rsidRDefault="007E20B4" w:rsidP="00752DD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-спортивный зал;</w:t>
      </w:r>
    </w:p>
    <w:p w:rsidR="007E20B4" w:rsidRPr="00752DD4" w:rsidRDefault="007E20B4" w:rsidP="00752DD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-открытый стадион;</w:t>
      </w:r>
    </w:p>
    <w:p w:rsidR="007E20B4" w:rsidRPr="00752DD4" w:rsidRDefault="007E20B4" w:rsidP="00752DD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-стрелковый тир;</w:t>
      </w:r>
    </w:p>
    <w:p w:rsidR="007E20B4" w:rsidRPr="00752DD4" w:rsidRDefault="007E20B4" w:rsidP="00752DD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lastRenderedPageBreak/>
        <w:t>-библиотека, читальный зал с выходом в сеть интернет.</w:t>
      </w:r>
    </w:p>
    <w:p w:rsidR="007E20B4" w:rsidRPr="00752DD4" w:rsidRDefault="007E20B4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</w:rPr>
      </w:pPr>
    </w:p>
    <w:p w:rsidR="007E20B4" w:rsidRPr="00752DD4" w:rsidRDefault="007E20B4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b/>
          <w:i/>
          <w:sz w:val="28"/>
          <w:szCs w:val="28"/>
        </w:rPr>
      </w:pPr>
      <w:r w:rsidRPr="00752DD4">
        <w:rPr>
          <w:b/>
          <w:i/>
          <w:sz w:val="28"/>
          <w:szCs w:val="28"/>
        </w:rPr>
        <w:t xml:space="preserve">Учебно-материальная база филиала </w:t>
      </w:r>
    </w:p>
    <w:p w:rsidR="007E20B4" w:rsidRPr="00752DD4" w:rsidRDefault="007E20B4" w:rsidP="00752DD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w w:val="98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По общеобразовательным дисциплинам оборудованы кабинеты:  математики, информатики и ИКТ, русского языка и литературы, физики,  химии,  английского языка, истории.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w w:val="98"/>
          <w:sz w:val="28"/>
          <w:szCs w:val="28"/>
        </w:rPr>
      </w:pP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 Для профессиональной подготовки оборудованы кабинеты: 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0B4" w:rsidRPr="00752DD4" w:rsidRDefault="007E20B4" w:rsidP="00752DD4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>по профессии «Тракторист – машинист с/</w:t>
      </w:r>
      <w:proofErr w:type="spellStart"/>
      <w:r w:rsidRPr="00752DD4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752DD4">
        <w:rPr>
          <w:rFonts w:ascii="Times New Roman" w:hAnsi="Times New Roman" w:cs="Times New Roman"/>
          <w:b/>
          <w:i/>
          <w:sz w:val="28"/>
          <w:szCs w:val="28"/>
        </w:rPr>
        <w:t xml:space="preserve"> производства» 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Кабинеты:</w:t>
      </w:r>
      <w:r w:rsidRPr="00752DD4">
        <w:rPr>
          <w:rFonts w:ascii="Times New Roman" w:hAnsi="Times New Roman" w:cs="Times New Roman"/>
          <w:sz w:val="28"/>
          <w:szCs w:val="28"/>
        </w:rPr>
        <w:t xml:space="preserve"> инженерной графики, технической механики, материаловедения, управления транспортным средством и безопасности движения.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Лаборатории:</w:t>
      </w:r>
      <w:r w:rsidRPr="00752DD4">
        <w:rPr>
          <w:rFonts w:ascii="Times New Roman" w:hAnsi="Times New Roman" w:cs="Times New Roman"/>
          <w:sz w:val="28"/>
          <w:szCs w:val="28"/>
        </w:rPr>
        <w:t xml:space="preserve"> технических измерений, электротехники, трактором и самоходных сельскохозяйственных машин, оборудования животноводческих комплексов и механизированных ферм, автомобилей, технологии производства продукции растениеводства, технологии производства продукции животноводства.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Слесарная мастерская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Тренажеры</w:t>
      </w:r>
      <w:r w:rsidRPr="00752DD4">
        <w:rPr>
          <w:rFonts w:ascii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hAnsi="Times New Roman"/>
          <w:sz w:val="28"/>
          <w:szCs w:val="28"/>
        </w:rPr>
        <w:t>для выработки навыков и совершенствования техники управления транспортным средством</w:t>
      </w:r>
    </w:p>
    <w:p w:rsidR="007E20B4" w:rsidRPr="00752DD4" w:rsidRDefault="007E20B4" w:rsidP="00752DD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  <w:u w:val="single"/>
        </w:rPr>
        <w:t>Полигоны:</w:t>
      </w:r>
      <w:r w:rsidRPr="00752DD4">
        <w:rPr>
          <w:rFonts w:ascii="Times New Roman" w:hAnsi="Times New Roman"/>
          <w:sz w:val="28"/>
          <w:szCs w:val="28"/>
        </w:rPr>
        <w:t xml:space="preserve"> автодром, </w:t>
      </w:r>
      <w:proofErr w:type="spellStart"/>
      <w:r w:rsidRPr="00752DD4">
        <w:rPr>
          <w:rFonts w:ascii="Times New Roman" w:hAnsi="Times New Roman"/>
          <w:sz w:val="28"/>
          <w:szCs w:val="28"/>
        </w:rPr>
        <w:t>трактородром</w:t>
      </w:r>
      <w:proofErr w:type="spellEnd"/>
      <w:r w:rsidRPr="00752DD4">
        <w:rPr>
          <w:rFonts w:ascii="Times New Roman" w:hAnsi="Times New Roman"/>
          <w:sz w:val="28"/>
          <w:szCs w:val="28"/>
        </w:rPr>
        <w:t>, учебное хозяйство площадью 1399га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0B4" w:rsidRPr="00752DD4" w:rsidRDefault="007E20B4" w:rsidP="00752DD4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>по профессии «Продавец, контролёр-кассир»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Кабинеты:</w:t>
      </w:r>
      <w:r w:rsidRPr="00752DD4">
        <w:rPr>
          <w:rFonts w:ascii="Times New Roman" w:hAnsi="Times New Roman" w:cs="Times New Roman"/>
          <w:sz w:val="28"/>
          <w:szCs w:val="28"/>
        </w:rPr>
        <w:t xml:space="preserve"> деловой культуры, бухгалтерского учёта, организации и технологии розничной торговли, санитарии и гигиены.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Лаборатория</w:t>
      </w:r>
      <w:r w:rsidRPr="0075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2DD4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– технологического</w:t>
      </w:r>
      <w:proofErr w:type="gramEnd"/>
      <w:r w:rsidRPr="00752DD4">
        <w:rPr>
          <w:rFonts w:ascii="Times New Roman" w:hAnsi="Times New Roman" w:cs="Times New Roman"/>
          <w:sz w:val="28"/>
          <w:szCs w:val="28"/>
        </w:rPr>
        <w:t xml:space="preserve"> оборудования и учебный магазин.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0B4" w:rsidRPr="00752DD4" w:rsidRDefault="007E20B4" w:rsidP="00752DD4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>по профессии «Повар, кондитер»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Кабинет</w:t>
      </w:r>
      <w:r w:rsidRPr="00752DD4">
        <w:rPr>
          <w:rFonts w:ascii="Times New Roman" w:hAnsi="Times New Roman" w:cs="Times New Roman"/>
          <w:sz w:val="28"/>
          <w:szCs w:val="28"/>
        </w:rPr>
        <w:t xml:space="preserve"> технологии кулинарного производства,  технологии кондитерского производства, технического оснащения и организации рабочего места.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Учебный кулинарный и кондитерский цех</w:t>
      </w:r>
      <w:r w:rsidRPr="00752D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20B4" w:rsidRPr="00752DD4" w:rsidRDefault="007E20B4" w:rsidP="00752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0B4" w:rsidRPr="00752DD4" w:rsidRDefault="007E20B4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7E20B4" w:rsidRPr="00752DD4" w:rsidRDefault="007E20B4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-спортивный зал;</w:t>
      </w:r>
    </w:p>
    <w:p w:rsidR="007E20B4" w:rsidRPr="00752DD4" w:rsidRDefault="007E20B4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-открытый стадион;</w:t>
      </w:r>
    </w:p>
    <w:p w:rsidR="007E20B4" w:rsidRPr="00752DD4" w:rsidRDefault="007E20B4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-стрелковый тир;</w:t>
      </w:r>
    </w:p>
    <w:p w:rsidR="007E20B4" w:rsidRPr="00752DD4" w:rsidRDefault="007E20B4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-библиотека, читальный зал с выходом в сеть интернет.</w:t>
      </w:r>
    </w:p>
    <w:p w:rsidR="007E20B4" w:rsidRPr="00752DD4" w:rsidRDefault="007E20B4" w:rsidP="0075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1A6" w:rsidRPr="00752DD4" w:rsidRDefault="00A515EE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52DD4">
        <w:rPr>
          <w:b/>
          <w:sz w:val="28"/>
          <w:szCs w:val="28"/>
        </w:rPr>
        <w:lastRenderedPageBreak/>
        <w:t>6</w:t>
      </w:r>
      <w:r w:rsidR="009A405B" w:rsidRPr="00752DD4">
        <w:rPr>
          <w:b/>
          <w:sz w:val="28"/>
          <w:szCs w:val="28"/>
        </w:rPr>
        <w:t>.2 Материально-техническое оснащение (по каждой профессии отдельно).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A405B" w:rsidRPr="00752DD4" w:rsidRDefault="007E20B4" w:rsidP="00752DD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Лаборатории  </w:t>
      </w:r>
      <w:r w:rsidR="009A405B"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FB1993"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профессии </w:t>
      </w:r>
      <w:r w:rsidR="009A405B" w:rsidRPr="00752DD4">
        <w:rPr>
          <w:rFonts w:ascii="Times New Roman" w:eastAsia="Times New Roman" w:hAnsi="Times New Roman" w:cs="Times New Roman"/>
          <w:b/>
          <w:sz w:val="28"/>
          <w:szCs w:val="28"/>
        </w:rPr>
        <w:t>Тракторист – машинист сел</w:t>
      </w:r>
      <w:r w:rsidR="00FB1993" w:rsidRPr="00752DD4">
        <w:rPr>
          <w:rFonts w:ascii="Times New Roman" w:eastAsia="Times New Roman" w:hAnsi="Times New Roman" w:cs="Times New Roman"/>
          <w:b/>
          <w:sz w:val="28"/>
          <w:szCs w:val="28"/>
        </w:rPr>
        <w:t>ьскохозяйственного производства</w:t>
      </w:r>
      <w:r w:rsidR="009A405B" w:rsidRPr="00752DD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Слесарная мастерская</w:t>
      </w:r>
      <w:r w:rsidR="007F00C8" w:rsidRPr="00752DD4">
        <w:rPr>
          <w:rFonts w:ascii="Times New Roman" w:eastAsia="Times New Roman" w:hAnsi="Times New Roman" w:cs="Times New Roman"/>
          <w:b/>
          <w:sz w:val="28"/>
          <w:szCs w:val="28"/>
        </w:rPr>
        <w:t>, лаборатория технических измерений</w:t>
      </w: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верс</w:t>
      </w:r>
      <w:r w:rsidR="007B6A01" w:rsidRPr="00752DD4">
        <w:rPr>
          <w:rFonts w:ascii="Times New Roman" w:eastAsia="Times New Roman" w:hAnsi="Times New Roman" w:cs="Times New Roman"/>
          <w:sz w:val="28"/>
          <w:szCs w:val="28"/>
        </w:rPr>
        <w:t xml:space="preserve">таки  слесарные  одноместные </w:t>
      </w:r>
      <w:r w:rsidR="001A578F"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A01" w:rsidRPr="00752D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78F"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A01" w:rsidRPr="00752DD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станок вертикально – сверлильный – 1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станок точильный двухсторонний – 1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измерительный инструмент – 95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разметочный и</w:t>
      </w:r>
      <w:r w:rsidR="00FB1993" w:rsidRPr="00752D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струмент – 50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проверочный инструмент – 25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1993" w:rsidRPr="00752D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струмент  для ручных работ – 90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A405B" w:rsidRPr="00752DD4" w:rsidRDefault="007B6A01" w:rsidP="00752DD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Лаборатории </w:t>
      </w:r>
      <w:r w:rsidR="009A405B" w:rsidRPr="00752DD4">
        <w:rPr>
          <w:rFonts w:ascii="Times New Roman" w:eastAsia="Times New Roman" w:hAnsi="Times New Roman" w:cs="Times New Roman"/>
          <w:b/>
          <w:sz w:val="28"/>
          <w:szCs w:val="28"/>
        </w:rPr>
        <w:t>(Технология производства  пр</w:t>
      </w: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одукции животноводства, Технология производства  продукции </w:t>
      </w:r>
      <w:r w:rsidR="009A405B" w:rsidRPr="00752DD4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растениеводства).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агрегаты, сборочные единицы сельскохозяйственных машин -22 шт.</w:t>
      </w:r>
    </w:p>
    <w:p w:rsidR="009A405B" w:rsidRPr="00752DD4" w:rsidRDefault="007F00C8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агрегаты, сборочные единицы</w:t>
      </w:r>
      <w:r w:rsidR="009A405B" w:rsidRPr="00752DD4">
        <w:rPr>
          <w:rFonts w:ascii="Times New Roman" w:eastAsia="Times New Roman" w:hAnsi="Times New Roman" w:cs="Times New Roman"/>
          <w:sz w:val="28"/>
          <w:szCs w:val="28"/>
        </w:rPr>
        <w:t>, механизмов зерноуборочного комбайна.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инструменты, приспособления, инвентарь.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вспомогательное оборудование для разборки и сборки узлов и агрегато</w:t>
      </w:r>
      <w:r w:rsidR="00A515EE" w:rsidRPr="00752DD4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Лаборатория тракторов и </w:t>
      </w:r>
      <w:r w:rsidR="007F00C8" w:rsidRPr="00752DD4">
        <w:rPr>
          <w:rFonts w:ascii="Times New Roman" w:eastAsia="Times New Roman" w:hAnsi="Times New Roman" w:cs="Times New Roman"/>
          <w:b/>
          <w:sz w:val="28"/>
          <w:szCs w:val="28"/>
        </w:rPr>
        <w:t>самоходных с/хозяйственных машин, пункт технического обслуживания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комплектный двигатель трактора.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КПП тракторов различных марок.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ведущие мосты и конечные передачи</w:t>
      </w:r>
      <w:r w:rsidR="007F00C8" w:rsidRPr="00752D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колесного и гусеничного тракторов).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ходовая часть (гусеничных и колесных тракторов)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механизм управления трактора (гусеничного и колесного)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гидравлическая и навесная система тракторов.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сборочные единицы и агрегаты тормозной системы тракторов.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сборочные единицы и агрегаты рулевого управления тракторов</w:t>
      </w:r>
      <w:proofErr w:type="gramStart"/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сборочные единицы и агрегаты ходовой части тракторов.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сборочные единицы и агрегаты систем двигателей.</w:t>
      </w:r>
    </w:p>
    <w:p w:rsidR="009A405B" w:rsidRPr="00752DD4" w:rsidRDefault="007F00C8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КШ</w:t>
      </w:r>
      <w:r w:rsidR="009A405B" w:rsidRPr="00752DD4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9A405B" w:rsidRPr="00752DD4" w:rsidRDefault="007F00C8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9A405B" w:rsidRPr="00752DD4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система питания дизельного двигателя.</w:t>
      </w:r>
    </w:p>
    <w:p w:rsidR="009A405B" w:rsidRPr="00752DD4" w:rsidRDefault="007F00C8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система охлаждения</w:t>
      </w:r>
      <w:r w:rsidR="009A405B" w:rsidRPr="00752D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пусковое  устройство тракторов, редукторы.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контрольно –</w:t>
      </w:r>
      <w:r w:rsidR="007F00C8"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измерительные приборы тракторов.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источники электропитания тракторов.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трактористов в </w:t>
      </w:r>
      <w:r w:rsidR="007B6A01" w:rsidRPr="00752DD4">
        <w:rPr>
          <w:rFonts w:ascii="Times New Roman" w:eastAsia="Times New Roman" w:hAnsi="Times New Roman" w:cs="Times New Roman"/>
          <w:sz w:val="28"/>
          <w:szCs w:val="28"/>
        </w:rPr>
        <w:t xml:space="preserve">лицее 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имеются – </w:t>
      </w:r>
      <w:proofErr w:type="spellStart"/>
      <w:r w:rsidRPr="00752DD4">
        <w:rPr>
          <w:rFonts w:ascii="Times New Roman" w:eastAsia="Times New Roman" w:hAnsi="Times New Roman" w:cs="Times New Roman"/>
          <w:sz w:val="28"/>
          <w:szCs w:val="28"/>
        </w:rPr>
        <w:t>трактородром</w:t>
      </w:r>
      <w:proofErr w:type="spellEnd"/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6A01"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учебное  производственное хозяйство, пункт ТО.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Ла</w:t>
      </w:r>
      <w:r w:rsidR="007F00C8" w:rsidRPr="00752DD4">
        <w:rPr>
          <w:rFonts w:ascii="Times New Roman" w:eastAsia="Times New Roman" w:hAnsi="Times New Roman" w:cs="Times New Roman"/>
          <w:b/>
          <w:sz w:val="28"/>
          <w:szCs w:val="28"/>
        </w:rPr>
        <w:t>боратория  «Автомобили», лаборатория электротехники</w:t>
      </w: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lastRenderedPageBreak/>
        <w:t>карбюраторный двигатель в разрезе с навесным оборудованием и в сборе со сцеплением, коробкой передач в разрезе.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передняя подвеска и рулевой механизм в разрезе.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задний мост в разрезе с тормозными механизмами и карданной передачей.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КШМ.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ГРМ.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смазки.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системы питания.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системы зажигания.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электрооборудования.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2DD4">
        <w:rPr>
          <w:rFonts w:ascii="Times New Roman" w:eastAsia="Times New Roman" w:hAnsi="Times New Roman" w:cs="Times New Roman"/>
          <w:sz w:val="28"/>
          <w:szCs w:val="28"/>
        </w:rPr>
        <w:t>комлект</w:t>
      </w:r>
      <w:proofErr w:type="spellEnd"/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деталей тормозной системы.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водителей категории «С» в </w:t>
      </w:r>
      <w:r w:rsidR="007B6A01" w:rsidRPr="00752DD4"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имеются: автотренажер для отработки навыков и совершенствования техники управления транспортным средством, автодром, гараж с учебными автомобилями категории «С»</w:t>
      </w:r>
      <w:r w:rsidR="007B6A01" w:rsidRPr="00752DD4">
        <w:rPr>
          <w:rFonts w:ascii="Times New Roman" w:eastAsia="Times New Roman" w:hAnsi="Times New Roman" w:cs="Times New Roman"/>
          <w:sz w:val="28"/>
          <w:szCs w:val="28"/>
        </w:rPr>
        <w:t>, манек</w:t>
      </w:r>
      <w:r w:rsidR="007F00C8" w:rsidRPr="00752DD4">
        <w:rPr>
          <w:rFonts w:ascii="Times New Roman" w:eastAsia="Times New Roman" w:hAnsi="Times New Roman" w:cs="Times New Roman"/>
          <w:sz w:val="28"/>
          <w:szCs w:val="28"/>
        </w:rPr>
        <w:t xml:space="preserve">ены – тренажёры для отработки </w:t>
      </w:r>
      <w:r w:rsidR="007B6A01" w:rsidRPr="00752DD4">
        <w:rPr>
          <w:rFonts w:ascii="Times New Roman" w:eastAsia="Times New Roman" w:hAnsi="Times New Roman" w:cs="Times New Roman"/>
          <w:sz w:val="28"/>
          <w:szCs w:val="28"/>
        </w:rPr>
        <w:t>ЛСР</w:t>
      </w:r>
      <w:r w:rsidR="007F00C8" w:rsidRPr="00752D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7F00C8" w:rsidRPr="00752DD4">
        <w:rPr>
          <w:rFonts w:ascii="Times New Roman" w:eastAsia="Times New Roman" w:hAnsi="Times New Roman" w:cs="Times New Roman"/>
          <w:b/>
          <w:sz w:val="28"/>
          <w:szCs w:val="28"/>
        </w:rPr>
        <w:t>чебная мастерская по профессии Швея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швейные машины 97 кл.-13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ш</w:t>
      </w:r>
      <w:r w:rsidR="00D216C4" w:rsidRPr="00752DD4">
        <w:rPr>
          <w:rFonts w:ascii="Times New Roman" w:eastAsia="Times New Roman" w:hAnsi="Times New Roman" w:cs="Times New Roman"/>
          <w:sz w:val="28"/>
          <w:szCs w:val="28"/>
        </w:rPr>
        <w:t>вейная машина 1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022кл. -1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2DD4">
        <w:rPr>
          <w:rFonts w:ascii="Times New Roman" w:eastAsia="Times New Roman" w:hAnsi="Times New Roman" w:cs="Times New Roman"/>
          <w:sz w:val="28"/>
          <w:szCs w:val="28"/>
        </w:rPr>
        <w:t>оверлок</w:t>
      </w:r>
      <w:proofErr w:type="spellEnd"/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-2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швейная машина</w:t>
      </w:r>
      <w:r w:rsidR="007F00C8"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F00C8"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2DD4">
        <w:rPr>
          <w:rFonts w:ascii="Times New Roman" w:eastAsia="Times New Roman" w:hAnsi="Times New Roman" w:cs="Times New Roman"/>
          <w:sz w:val="28"/>
          <w:szCs w:val="28"/>
        </w:rPr>
        <w:t>оверлок</w:t>
      </w:r>
      <w:proofErr w:type="spellEnd"/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367т-1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гладильный стол-2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утюг -2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рабочее место преподователя-2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рабочее место учащегося-14 шт.</w:t>
      </w:r>
    </w:p>
    <w:p w:rsidR="009A405B" w:rsidRPr="00752DD4" w:rsidRDefault="009A405B" w:rsidP="00752DD4">
      <w:pPr>
        <w:pStyle w:val="a3"/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7F00C8" w:rsidRPr="00752DD4">
        <w:rPr>
          <w:rFonts w:ascii="Times New Roman" w:eastAsia="Times New Roman" w:hAnsi="Times New Roman" w:cs="Times New Roman"/>
          <w:b/>
          <w:sz w:val="28"/>
          <w:szCs w:val="28"/>
        </w:rPr>
        <w:t>чебная мастерская по профессии П</w:t>
      </w: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овар 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электроплиты -3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холодильник -1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миксеры -2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конверторная печь-1шт.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печь СВЧ -1шт.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весы-1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кухонная посуда-набор в кол-ве 45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столовая посуда- набор в кол-ве 65шт.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рабочее место учащегося-6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мастера -1шт  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7B6A01"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чебный кондитерский цех </w:t>
      </w:r>
      <w:r w:rsidR="007F00C8" w:rsidRPr="00752DD4">
        <w:rPr>
          <w:rFonts w:ascii="Times New Roman" w:eastAsia="Times New Roman" w:hAnsi="Times New Roman" w:cs="Times New Roman"/>
          <w:b/>
          <w:sz w:val="28"/>
          <w:szCs w:val="28"/>
        </w:rPr>
        <w:t>по профессии П</w:t>
      </w: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овар, кондитер</w:t>
      </w:r>
    </w:p>
    <w:p w:rsidR="005241A6" w:rsidRPr="00752DD4" w:rsidRDefault="005241A6" w:rsidP="00752DD4">
      <w:pPr>
        <w:snapToGrid w:val="0"/>
        <w:spacing w:after="0" w:line="240" w:lineRule="auto"/>
        <w:ind w:left="88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вентилятор</w:t>
      </w:r>
    </w:p>
    <w:p w:rsidR="005241A6" w:rsidRPr="00752DD4" w:rsidRDefault="005241A6" w:rsidP="00752DD4">
      <w:pPr>
        <w:snapToGrid w:val="0"/>
        <w:spacing w:after="0" w:line="240" w:lineRule="auto"/>
        <w:ind w:left="88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водонагреватель</w:t>
      </w:r>
    </w:p>
    <w:p w:rsidR="005241A6" w:rsidRPr="00752DD4" w:rsidRDefault="005241A6" w:rsidP="00752DD4">
      <w:pPr>
        <w:snapToGrid w:val="0"/>
        <w:spacing w:after="0" w:line="240" w:lineRule="auto"/>
        <w:ind w:left="88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миксер</w:t>
      </w:r>
    </w:p>
    <w:p w:rsidR="005241A6" w:rsidRPr="00752DD4" w:rsidRDefault="005241A6" w:rsidP="00752DD4">
      <w:pPr>
        <w:snapToGrid w:val="0"/>
        <w:spacing w:after="0" w:line="240" w:lineRule="auto"/>
        <w:ind w:left="88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миксер </w:t>
      </w:r>
      <w:r w:rsidRPr="00752DD4">
        <w:rPr>
          <w:rFonts w:ascii="Times New Roman" w:eastAsia="Times New Roman" w:hAnsi="Times New Roman" w:cs="Times New Roman"/>
          <w:sz w:val="28"/>
          <w:szCs w:val="28"/>
          <w:lang w:val="en-US"/>
        </w:rPr>
        <w:t>Scarlet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eastAsia="Times New Roman" w:hAnsi="Times New Roman" w:cs="Times New Roman"/>
          <w:sz w:val="28"/>
          <w:szCs w:val="28"/>
          <w:lang w:val="en-US"/>
        </w:rPr>
        <w:t>SC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-045 (200</w:t>
      </w:r>
      <w:r w:rsidRPr="00752DD4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241A6" w:rsidRPr="00752DD4" w:rsidRDefault="005241A6" w:rsidP="00752DD4">
      <w:pPr>
        <w:snapToGrid w:val="0"/>
        <w:spacing w:after="0" w:line="240" w:lineRule="auto"/>
        <w:ind w:left="88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мойка</w:t>
      </w:r>
    </w:p>
    <w:p w:rsidR="005241A6" w:rsidRPr="00752DD4" w:rsidRDefault="005241A6" w:rsidP="00752DD4">
      <w:pPr>
        <w:snapToGrid w:val="0"/>
        <w:spacing w:after="0" w:line="240" w:lineRule="auto"/>
        <w:ind w:left="88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lastRenderedPageBreak/>
        <w:t>мясорубка Дива с насадкой</w:t>
      </w:r>
    </w:p>
    <w:p w:rsidR="005241A6" w:rsidRPr="00752DD4" w:rsidRDefault="005241A6" w:rsidP="00752DD4">
      <w:pPr>
        <w:snapToGrid w:val="0"/>
        <w:spacing w:after="0" w:line="240" w:lineRule="auto"/>
        <w:ind w:left="88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печь</w:t>
      </w:r>
      <w:proofErr w:type="gramStart"/>
      <w:r w:rsidRPr="00752DD4">
        <w:rPr>
          <w:rFonts w:ascii="Times New Roman" w:eastAsia="Times New Roman" w:hAnsi="Times New Roman" w:cs="Times New Roman"/>
          <w:sz w:val="28"/>
          <w:szCs w:val="28"/>
          <w:lang w:val="en-US"/>
        </w:rPr>
        <w:t>VR</w:t>
      </w:r>
      <w:proofErr w:type="gramEnd"/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eastAsia="Times New Roman" w:hAnsi="Times New Roman" w:cs="Times New Roman"/>
          <w:sz w:val="28"/>
          <w:szCs w:val="28"/>
          <w:lang w:val="en-US"/>
        </w:rPr>
        <w:t>MW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2DD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1700</w:t>
      </w:r>
    </w:p>
    <w:p w:rsidR="005241A6" w:rsidRPr="00752DD4" w:rsidRDefault="005241A6" w:rsidP="00752DD4">
      <w:pPr>
        <w:snapToGrid w:val="0"/>
        <w:spacing w:after="0" w:line="240" w:lineRule="auto"/>
        <w:ind w:left="88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стол обеденный</w:t>
      </w:r>
    </w:p>
    <w:p w:rsidR="005241A6" w:rsidRPr="00752DD4" w:rsidRDefault="005241A6" w:rsidP="00752DD4">
      <w:pPr>
        <w:snapToGrid w:val="0"/>
        <w:spacing w:after="0" w:line="240" w:lineRule="auto"/>
        <w:ind w:left="88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шкаф</w:t>
      </w:r>
    </w:p>
    <w:p w:rsidR="005241A6" w:rsidRPr="00752DD4" w:rsidRDefault="005241A6" w:rsidP="00752D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R_UNOX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S.p.A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 Печь конвекционная серии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Rossella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XF 195-B</w:t>
      </w:r>
    </w:p>
    <w:p w:rsidR="005241A6" w:rsidRPr="00752DD4" w:rsidRDefault="005241A6" w:rsidP="00752D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Блинный аппарат БА-1/2 "МАСЛЕНИЦА"</w:t>
      </w:r>
    </w:p>
    <w:p w:rsidR="005241A6" w:rsidRPr="00752DD4" w:rsidRDefault="005241A6" w:rsidP="00752D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стол разделочный 1500</w:t>
      </w:r>
    </w:p>
    <w:p w:rsidR="005241A6" w:rsidRPr="00752DD4" w:rsidRDefault="005241A6" w:rsidP="00752D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стол разделочный 1500</w:t>
      </w:r>
    </w:p>
    <w:p w:rsidR="005241A6" w:rsidRPr="00752DD4" w:rsidRDefault="005241A6" w:rsidP="00752D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стол1200разделочный</w:t>
      </w:r>
    </w:p>
    <w:p w:rsidR="005241A6" w:rsidRPr="00752DD4" w:rsidRDefault="005241A6" w:rsidP="00752D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Холодильник "Бирюса"132</w:t>
      </w:r>
    </w:p>
    <w:p w:rsidR="005241A6" w:rsidRPr="00752DD4" w:rsidRDefault="005241A6" w:rsidP="00752D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шкаф 2-х секционный жарочный</w:t>
      </w:r>
    </w:p>
    <w:p w:rsidR="005241A6" w:rsidRPr="00752DD4" w:rsidRDefault="005241A6" w:rsidP="00752D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Электропечь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Нарвиа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Тренди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с камнями</w:t>
      </w:r>
    </w:p>
    <w:p w:rsidR="005241A6" w:rsidRPr="00752DD4" w:rsidRDefault="005241A6" w:rsidP="00752D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ЭЛЕКТРОПЛИТА RIKA </w:t>
      </w:r>
      <w:proofErr w:type="spellStart"/>
      <w:proofErr w:type="gramStart"/>
      <w:r w:rsidRPr="00752DD4">
        <w:rPr>
          <w:rFonts w:ascii="Times New Roman" w:hAnsi="Times New Roman" w:cs="Times New Roman"/>
          <w:sz w:val="28"/>
          <w:szCs w:val="28"/>
        </w:rPr>
        <w:t>Ново-вятка</w:t>
      </w:r>
      <w:proofErr w:type="spellEnd"/>
      <w:proofErr w:type="gramEnd"/>
      <w:r w:rsidRPr="00752DD4">
        <w:rPr>
          <w:rFonts w:ascii="Times New Roman" w:hAnsi="Times New Roman" w:cs="Times New Roman"/>
          <w:sz w:val="28"/>
          <w:szCs w:val="28"/>
        </w:rPr>
        <w:t xml:space="preserve"> 021</w:t>
      </w:r>
    </w:p>
    <w:p w:rsidR="007B6A01" w:rsidRPr="00752DD4" w:rsidRDefault="005241A6" w:rsidP="00752DD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Учебный кулинарный цех</w:t>
      </w:r>
    </w:p>
    <w:p w:rsidR="007B6A01" w:rsidRPr="00752DD4" w:rsidRDefault="007B6A01" w:rsidP="00752DD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рабочее место учащегося</w:t>
      </w:r>
      <w:r w:rsidR="005241A6"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41A6"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6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мастера -1шт  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электроплиты -2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холодильник -1шт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миксеры -3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конверторная печь-1шт.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печь СВЧ -1шт.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весы-1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кухонная посуда-набор в кол-ве 40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столовая посуда- набор в кол-ве 75шт.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раковины для мытья посуды -7 шт.</w:t>
      </w:r>
    </w:p>
    <w:p w:rsidR="00A241AE" w:rsidRPr="00752DD4" w:rsidRDefault="00A241AE" w:rsidP="00752D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05B" w:rsidRPr="00752DD4" w:rsidRDefault="007F00C8" w:rsidP="00752D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 xml:space="preserve">Лаборатория </w:t>
      </w:r>
      <w:r w:rsidR="001A578F" w:rsidRPr="00752DD4">
        <w:rPr>
          <w:rFonts w:ascii="Times New Roman" w:hAnsi="Times New Roman" w:cs="Times New Roman"/>
          <w:b/>
          <w:sz w:val="28"/>
          <w:szCs w:val="28"/>
        </w:rPr>
        <w:t>каменных работ</w:t>
      </w:r>
    </w:p>
    <w:p w:rsidR="009A405B" w:rsidRPr="00752DD4" w:rsidRDefault="009A405B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рабочие места учащихся</w:t>
      </w:r>
      <w:r w:rsidR="001A578F" w:rsidRPr="00752DD4">
        <w:rPr>
          <w:rFonts w:ascii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hAnsi="Times New Roman" w:cs="Times New Roman"/>
          <w:sz w:val="28"/>
          <w:szCs w:val="28"/>
        </w:rPr>
        <w:t>- 9 шт.</w:t>
      </w:r>
    </w:p>
    <w:p w:rsidR="009A405B" w:rsidRPr="00752DD4" w:rsidRDefault="009A405B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рабочее место мастера -1шт.</w:t>
      </w:r>
    </w:p>
    <w:p w:rsidR="009A405B" w:rsidRPr="00752DD4" w:rsidRDefault="009A405B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рабочий инструмент – 25 шт.</w:t>
      </w:r>
    </w:p>
    <w:p w:rsidR="009A405B" w:rsidRPr="00752DD4" w:rsidRDefault="009A405B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подсобный инвентарь 5 шт.</w:t>
      </w:r>
    </w:p>
    <w:p w:rsidR="00924FC2" w:rsidRPr="00752DD4" w:rsidRDefault="00924FC2" w:rsidP="00752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05B" w:rsidRPr="00752DD4" w:rsidRDefault="007F00C8" w:rsidP="00752D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 xml:space="preserve"> Лаборатория </w:t>
      </w:r>
      <w:r w:rsidR="00924FC2" w:rsidRPr="00752DD4">
        <w:rPr>
          <w:rFonts w:ascii="Times New Roman" w:hAnsi="Times New Roman" w:cs="Times New Roman"/>
          <w:b/>
          <w:sz w:val="28"/>
          <w:szCs w:val="28"/>
        </w:rPr>
        <w:t>строительных отделочных работ</w:t>
      </w:r>
    </w:p>
    <w:p w:rsidR="009A405B" w:rsidRPr="00752DD4" w:rsidRDefault="009A405B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рабочие места учащихся – 8 шт.</w:t>
      </w:r>
      <w:r w:rsidR="001A578F" w:rsidRPr="00752DD4">
        <w:rPr>
          <w:rFonts w:ascii="Times New Roman" w:hAnsi="Times New Roman" w:cs="Times New Roman"/>
          <w:sz w:val="28"/>
          <w:szCs w:val="28"/>
        </w:rPr>
        <w:t xml:space="preserve"> (облицовщик-плиточник)</w:t>
      </w:r>
    </w:p>
    <w:p w:rsidR="001A578F" w:rsidRPr="00752DD4" w:rsidRDefault="001A578F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рабочие места учащихся – 9 шт. (штукатур)</w:t>
      </w:r>
    </w:p>
    <w:p w:rsidR="009A405B" w:rsidRPr="00752DD4" w:rsidRDefault="009A405B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рабочее место мастера – 1шт.</w:t>
      </w:r>
    </w:p>
    <w:p w:rsidR="009A405B" w:rsidRPr="00752DD4" w:rsidRDefault="009A405B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рабочий инструмент – 18 шт.</w:t>
      </w:r>
      <w:r w:rsidR="001A578F" w:rsidRPr="00752DD4">
        <w:rPr>
          <w:rFonts w:ascii="Times New Roman" w:hAnsi="Times New Roman" w:cs="Times New Roman"/>
          <w:sz w:val="28"/>
          <w:szCs w:val="28"/>
        </w:rPr>
        <w:t xml:space="preserve"> (облицовщик-плиточник)</w:t>
      </w:r>
    </w:p>
    <w:p w:rsidR="001A578F" w:rsidRPr="00752DD4" w:rsidRDefault="001A578F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рабочий инструмент – 26 шт. (штукатур)</w:t>
      </w:r>
    </w:p>
    <w:p w:rsidR="009A405B" w:rsidRPr="00752DD4" w:rsidRDefault="009A405B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подсобный инвентарь – 6 шт.</w:t>
      </w:r>
    </w:p>
    <w:p w:rsidR="009A405B" w:rsidRPr="00752DD4" w:rsidRDefault="009A405B" w:rsidP="00752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05B" w:rsidRPr="00752DD4" w:rsidRDefault="009A405B" w:rsidP="00752D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>Л</w:t>
      </w:r>
      <w:r w:rsidR="007F00C8" w:rsidRPr="00752DD4">
        <w:rPr>
          <w:rFonts w:ascii="Times New Roman" w:hAnsi="Times New Roman" w:cs="Times New Roman"/>
          <w:b/>
          <w:sz w:val="28"/>
          <w:szCs w:val="28"/>
        </w:rPr>
        <w:t xml:space="preserve">аборатория </w:t>
      </w:r>
      <w:r w:rsidR="00924FC2" w:rsidRPr="00752DD4">
        <w:rPr>
          <w:rFonts w:ascii="Times New Roman" w:hAnsi="Times New Roman" w:cs="Times New Roman"/>
          <w:b/>
          <w:sz w:val="28"/>
          <w:szCs w:val="28"/>
        </w:rPr>
        <w:t>печных работ № 1</w:t>
      </w:r>
      <w:r w:rsidRPr="00752DD4">
        <w:rPr>
          <w:rFonts w:ascii="Times New Roman" w:hAnsi="Times New Roman" w:cs="Times New Roman"/>
          <w:b/>
          <w:sz w:val="28"/>
          <w:szCs w:val="28"/>
        </w:rPr>
        <w:tab/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рабочие места учащихся—6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рабочее место мастера – 1шт.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рабочий инструмент—18 шт.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подсобный инвентарь  - 7шт.</w:t>
      </w:r>
    </w:p>
    <w:p w:rsidR="001A578F" w:rsidRPr="00752DD4" w:rsidRDefault="001A578F" w:rsidP="00752D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4FC2" w:rsidRPr="00752DD4" w:rsidRDefault="00924FC2" w:rsidP="00752D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>Лаборатория печных работ № 2</w:t>
      </w:r>
    </w:p>
    <w:p w:rsidR="00924FC2" w:rsidRPr="00752DD4" w:rsidRDefault="00924FC2" w:rsidP="00752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рабочие места учащихся—6 шт.</w:t>
      </w:r>
    </w:p>
    <w:p w:rsidR="00924FC2" w:rsidRPr="00752DD4" w:rsidRDefault="00924FC2" w:rsidP="00752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рабочее место мастера – 1шт.</w:t>
      </w:r>
    </w:p>
    <w:p w:rsidR="00924FC2" w:rsidRPr="00752DD4" w:rsidRDefault="00924FC2" w:rsidP="00752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рабочий инструмент—18 шт.</w:t>
      </w:r>
    </w:p>
    <w:p w:rsidR="00924FC2" w:rsidRPr="00752DD4" w:rsidRDefault="00924FC2" w:rsidP="00752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подсобный инвентарь  --7шт.</w:t>
      </w:r>
    </w:p>
    <w:p w:rsidR="00924FC2" w:rsidRPr="00752DD4" w:rsidRDefault="00924FC2" w:rsidP="00752D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ab/>
      </w:r>
    </w:p>
    <w:p w:rsidR="009251CD" w:rsidRPr="00752DD4" w:rsidRDefault="009251CD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52DD4">
        <w:rPr>
          <w:b/>
          <w:sz w:val="28"/>
          <w:szCs w:val="28"/>
        </w:rPr>
        <w:t>Материально-техническое оснащение (по каждой профессии отдельно)</w:t>
      </w:r>
      <w:r w:rsidR="009444D9" w:rsidRPr="00752DD4">
        <w:rPr>
          <w:b/>
          <w:sz w:val="28"/>
          <w:szCs w:val="28"/>
        </w:rPr>
        <w:t xml:space="preserve"> - филиал</w:t>
      </w:r>
      <w:r w:rsidRPr="00752DD4">
        <w:rPr>
          <w:b/>
          <w:sz w:val="28"/>
          <w:szCs w:val="28"/>
        </w:rPr>
        <w:t>.</w:t>
      </w:r>
    </w:p>
    <w:p w:rsidR="009251CD" w:rsidRPr="00752DD4" w:rsidRDefault="009251CD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52DD4">
        <w:rPr>
          <w:b/>
          <w:sz w:val="28"/>
          <w:szCs w:val="28"/>
        </w:rPr>
        <w:t>Для подготовки по профессии «Тракторист – машинист с/</w:t>
      </w:r>
      <w:proofErr w:type="spellStart"/>
      <w:r w:rsidRPr="00752DD4">
        <w:rPr>
          <w:b/>
          <w:sz w:val="28"/>
          <w:szCs w:val="28"/>
        </w:rPr>
        <w:t>х</w:t>
      </w:r>
      <w:proofErr w:type="spellEnd"/>
      <w:r w:rsidRPr="00752DD4">
        <w:rPr>
          <w:b/>
          <w:sz w:val="28"/>
          <w:szCs w:val="28"/>
        </w:rPr>
        <w:t xml:space="preserve"> производства»</w:t>
      </w:r>
    </w:p>
    <w:p w:rsidR="009251CD" w:rsidRPr="00752DD4" w:rsidRDefault="009251CD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51CD" w:rsidRPr="00752DD4" w:rsidRDefault="009251CD" w:rsidP="00752D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 xml:space="preserve">1. Оборудование учебной лаборатории  по устройству автомобиля: </w:t>
      </w:r>
    </w:p>
    <w:p w:rsidR="009251CD" w:rsidRPr="00752DD4" w:rsidRDefault="009251CD" w:rsidP="00752DD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плакаты, обучающие диски, разрезы, модели, стенды.</w:t>
      </w:r>
    </w:p>
    <w:p w:rsidR="009251CD" w:rsidRPr="00752DD4" w:rsidRDefault="009251CD" w:rsidP="00752DD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Карбюраторный (дизельный) двигатель в разрезе с навесным оборудованием и в сборе со сцеплением в разрезе, коробкой передач в разрезе.</w:t>
      </w:r>
    </w:p>
    <w:p w:rsidR="009251CD" w:rsidRPr="00752DD4" w:rsidRDefault="009251CD" w:rsidP="00752DD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Передняя подвеска и рулевой механизм в разрезе.</w:t>
      </w:r>
    </w:p>
    <w:p w:rsidR="009251CD" w:rsidRPr="00752DD4" w:rsidRDefault="009251CD" w:rsidP="00752DD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Задний мост в разрезе в сборе с тормозными механизмами и фрагментом карданной передачи.</w:t>
      </w:r>
    </w:p>
    <w:p w:rsidR="009251CD" w:rsidRPr="00752DD4" w:rsidRDefault="009251CD" w:rsidP="00752DD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Комплект деталей:</w:t>
      </w:r>
    </w:p>
    <w:p w:rsidR="009251CD" w:rsidRPr="00752DD4" w:rsidRDefault="009251CD" w:rsidP="00752DD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кривошипно-шатунного механизма; </w:t>
      </w:r>
    </w:p>
    <w:p w:rsidR="009251CD" w:rsidRPr="00752DD4" w:rsidRDefault="009251CD" w:rsidP="00752DD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газораспределительного механизма;</w:t>
      </w:r>
    </w:p>
    <w:p w:rsidR="009251CD" w:rsidRPr="00752DD4" w:rsidRDefault="009251CD" w:rsidP="00752DD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системы охлаждения;</w:t>
      </w:r>
    </w:p>
    <w:p w:rsidR="009251CD" w:rsidRPr="00752DD4" w:rsidRDefault="009251CD" w:rsidP="00752DD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системы смазывания; </w:t>
      </w:r>
    </w:p>
    <w:p w:rsidR="009251CD" w:rsidRPr="00752DD4" w:rsidRDefault="009251CD" w:rsidP="00752DD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системы питания;</w:t>
      </w:r>
    </w:p>
    <w:p w:rsidR="009251CD" w:rsidRPr="00752DD4" w:rsidRDefault="009251CD" w:rsidP="00752DD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системы зажигания; </w:t>
      </w:r>
    </w:p>
    <w:p w:rsidR="009251CD" w:rsidRPr="00752DD4" w:rsidRDefault="009251CD" w:rsidP="00752DD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электрооборудования; </w:t>
      </w:r>
    </w:p>
    <w:p w:rsidR="009251CD" w:rsidRPr="00752DD4" w:rsidRDefault="009251CD" w:rsidP="00752DD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передние подвески; </w:t>
      </w:r>
    </w:p>
    <w:p w:rsidR="009251CD" w:rsidRPr="00752DD4" w:rsidRDefault="009251CD" w:rsidP="00752DD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52DD4">
        <w:rPr>
          <w:rFonts w:ascii="Times New Roman" w:hAnsi="Times New Roman" w:cs="Times New Roman"/>
          <w:sz w:val="28"/>
          <w:szCs w:val="28"/>
        </w:rPr>
        <w:t>рулевое</w:t>
      </w:r>
      <w:proofErr w:type="gramEnd"/>
      <w:r w:rsidRPr="00752DD4">
        <w:rPr>
          <w:rFonts w:ascii="Times New Roman" w:hAnsi="Times New Roman" w:cs="Times New Roman"/>
          <w:sz w:val="28"/>
          <w:szCs w:val="28"/>
        </w:rPr>
        <w:t xml:space="preserve"> управления; </w:t>
      </w:r>
    </w:p>
    <w:p w:rsidR="009251CD" w:rsidRPr="00752DD4" w:rsidRDefault="009251CD" w:rsidP="00752DD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тормозная система; </w:t>
      </w:r>
    </w:p>
    <w:p w:rsidR="009251CD" w:rsidRPr="00752DD4" w:rsidRDefault="009251CD" w:rsidP="00752DD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колесо в сборе.</w:t>
      </w:r>
    </w:p>
    <w:p w:rsidR="009251CD" w:rsidRPr="00752DD4" w:rsidRDefault="009251CD" w:rsidP="00752DD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Двигатель ГАЗ-53;</w:t>
      </w:r>
    </w:p>
    <w:p w:rsidR="009251CD" w:rsidRPr="00752DD4" w:rsidRDefault="009251CD" w:rsidP="00752DD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КПП – ГАЗ-53; </w:t>
      </w:r>
    </w:p>
    <w:p w:rsidR="009251CD" w:rsidRPr="00752DD4" w:rsidRDefault="009251CD" w:rsidP="00752DD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сцепление ГАЗ-53; </w:t>
      </w:r>
    </w:p>
    <w:p w:rsidR="009251CD" w:rsidRPr="00752DD4" w:rsidRDefault="009251CD" w:rsidP="00752DD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ведущий мост ГАЗ-53; </w:t>
      </w:r>
    </w:p>
    <w:p w:rsidR="009251CD" w:rsidRPr="00752DD4" w:rsidRDefault="009251CD" w:rsidP="00752DD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рулевое управление ГАЗ-53, </w:t>
      </w:r>
    </w:p>
    <w:p w:rsidR="009251CD" w:rsidRPr="00752DD4" w:rsidRDefault="009251CD" w:rsidP="00752DD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передняя и задняя подвеска ГАЗ-53,</w:t>
      </w:r>
    </w:p>
    <w:p w:rsidR="009251CD" w:rsidRPr="00752DD4" w:rsidRDefault="009251CD" w:rsidP="00752DD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рама ГАЗ-53,</w:t>
      </w:r>
    </w:p>
    <w:p w:rsidR="009251CD" w:rsidRPr="00752DD4" w:rsidRDefault="009251CD" w:rsidP="00752DD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двигатель ЗИЛ-130,</w:t>
      </w:r>
    </w:p>
    <w:p w:rsidR="009251CD" w:rsidRPr="00752DD4" w:rsidRDefault="009251CD" w:rsidP="00752DD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сцепление и коробка передач ЗИЛ-130, </w:t>
      </w:r>
    </w:p>
    <w:p w:rsidR="009251CD" w:rsidRPr="00752DD4" w:rsidRDefault="009251CD" w:rsidP="00752DD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lastRenderedPageBreak/>
        <w:t xml:space="preserve">ведущий мост ЗИЛ-130, </w:t>
      </w:r>
    </w:p>
    <w:p w:rsidR="009251CD" w:rsidRPr="00752DD4" w:rsidRDefault="009251CD" w:rsidP="00752DD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передняя ось ЗИЛ-130, </w:t>
      </w:r>
    </w:p>
    <w:p w:rsidR="009251CD" w:rsidRPr="00752DD4" w:rsidRDefault="009251CD" w:rsidP="00752DD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тормозные механизмы ЗИЛ-130 и ГАЗ – 3307, </w:t>
      </w:r>
    </w:p>
    <w:p w:rsidR="009251CD" w:rsidRPr="00752DD4" w:rsidRDefault="009251CD" w:rsidP="00752DD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автомобиль КАМАЗ-5320.</w:t>
      </w:r>
    </w:p>
    <w:p w:rsidR="009251CD" w:rsidRPr="00752DD4" w:rsidRDefault="009251CD" w:rsidP="00752D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2DD4">
        <w:rPr>
          <w:rFonts w:ascii="Times New Roman" w:hAnsi="Times New Roman" w:cs="Times New Roman"/>
          <w:i/>
          <w:sz w:val="28"/>
          <w:szCs w:val="28"/>
        </w:rPr>
        <w:t>Учебно-наглядные пособия</w:t>
      </w:r>
    </w:p>
    <w:p w:rsidR="009251CD" w:rsidRPr="00752DD4" w:rsidRDefault="009251CD" w:rsidP="00752DD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vertAlign w:val="superscript"/>
        </w:rPr>
      </w:pPr>
      <w:r w:rsidRPr="00752DD4">
        <w:rPr>
          <w:rFonts w:ascii="Times New Roman" w:hAnsi="Times New Roman" w:cs="Times New Roman"/>
          <w:sz w:val="28"/>
          <w:szCs w:val="28"/>
        </w:rPr>
        <w:t>Учебно-наглядное пособие «Схемы устройства и работы систем и механизмов транспортных средств»</w:t>
      </w:r>
    </w:p>
    <w:p w:rsidR="009251CD" w:rsidRPr="00752DD4" w:rsidRDefault="009251CD" w:rsidP="00752DD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Учебно-наглядное пособие «Светофор с дополнительными секциями»</w:t>
      </w:r>
    </w:p>
    <w:p w:rsidR="009251CD" w:rsidRPr="00752DD4" w:rsidRDefault="009251CD" w:rsidP="00752DD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Учебно-наглядное пособие «Дорожные знаки»</w:t>
      </w:r>
    </w:p>
    <w:p w:rsidR="009251CD" w:rsidRPr="00752DD4" w:rsidRDefault="009251CD" w:rsidP="00752DD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Учебно-наглядное пособие «Дорожная разметка»</w:t>
      </w:r>
    </w:p>
    <w:p w:rsidR="009251CD" w:rsidRPr="00752DD4" w:rsidRDefault="009251CD" w:rsidP="00752DD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Учебно-наглядное пособие «Сигналы регулировщика»</w:t>
      </w:r>
    </w:p>
    <w:p w:rsidR="009251CD" w:rsidRPr="00752DD4" w:rsidRDefault="009251CD" w:rsidP="00752DD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Учебно-наглядное пособие «Схема перекрестка»</w:t>
      </w:r>
    </w:p>
    <w:p w:rsidR="009251CD" w:rsidRPr="00752DD4" w:rsidRDefault="009251CD" w:rsidP="00752DD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Учебно-наглядное пособие «Расположение дорожных знаков и средств регулирования в населенном пункте»</w:t>
      </w:r>
    </w:p>
    <w:p w:rsidR="009251CD" w:rsidRPr="00752DD4" w:rsidRDefault="009251CD" w:rsidP="00752DD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Учебно-наглядное пособие «Маневрирование транспортных средств на проезжей части».</w:t>
      </w:r>
    </w:p>
    <w:p w:rsidR="009251CD" w:rsidRPr="00752DD4" w:rsidRDefault="009251CD" w:rsidP="00752D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>Оборудование лаборатории  тракторов и самоходных сельскохозяйственных машин</w:t>
      </w:r>
    </w:p>
    <w:p w:rsidR="009251CD" w:rsidRPr="00752DD4" w:rsidRDefault="009251CD" w:rsidP="00752D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>Агрегаты, сборочные единицы тракторов: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Комплектный двигатель трактора;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коробки перемены передач  тракторов различных марок;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сцепление трактора;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ведущие мосты и конечные передачи  колесного и гусеничного трактора;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ходовая часть  тракторов (гусеничного и колесного)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механизм управления  трактора (гусеничного и колесного);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гидравлическая навесная система тракторов;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сборочные единицы и агрегаты  тормозной системы тракторов;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сборочные  единицы и агрегаты рулевого управления тракторов;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сборочные  единицы и агрегаты ходовой части тракторов;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сборочные  единицы и агрегаты систем  двигателей тракторов: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пусковое устройство  тракторов, редукторы;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контрольно-измерительные приборы тракторов;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приборы освещения и сигнализации тракторов;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источники  электрического питания тракторов;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магнето;</w:t>
      </w:r>
    </w:p>
    <w:p w:rsidR="009251CD" w:rsidRPr="00752DD4" w:rsidRDefault="009251CD" w:rsidP="00752D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двигатель пусковой;</w:t>
      </w:r>
    </w:p>
    <w:p w:rsidR="009251CD" w:rsidRPr="00752DD4" w:rsidRDefault="009251CD" w:rsidP="00752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1CD" w:rsidRPr="00752DD4" w:rsidRDefault="009251CD" w:rsidP="00752D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>Агрегаты, сборочные единицы сельскохозяйственных машин:</w:t>
      </w:r>
    </w:p>
    <w:p w:rsidR="009251CD" w:rsidRPr="00752DD4" w:rsidRDefault="009251CD" w:rsidP="00752DD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почвообрабатывающие машины;</w:t>
      </w:r>
    </w:p>
    <w:p w:rsidR="009251CD" w:rsidRPr="00752DD4" w:rsidRDefault="009251CD" w:rsidP="00752DD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посевные и посадочные машины;</w:t>
      </w:r>
    </w:p>
    <w:p w:rsidR="009251CD" w:rsidRPr="00752DD4" w:rsidRDefault="009251CD" w:rsidP="00752DD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машины для заготовки кормов; </w:t>
      </w:r>
    </w:p>
    <w:p w:rsidR="009251CD" w:rsidRPr="00752DD4" w:rsidRDefault="009251CD" w:rsidP="00752DD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зерноуборочный комбайн;</w:t>
      </w:r>
    </w:p>
    <w:p w:rsidR="009251CD" w:rsidRPr="00752DD4" w:rsidRDefault="009251CD" w:rsidP="00752DD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lastRenderedPageBreak/>
        <w:t>агрегаты, сборочные единицы, механизмы зерноуборочного комбайна.</w:t>
      </w:r>
    </w:p>
    <w:p w:rsidR="009251CD" w:rsidRPr="00752DD4" w:rsidRDefault="009251CD" w:rsidP="00752D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251CD" w:rsidRPr="00752DD4" w:rsidRDefault="009251CD" w:rsidP="00752D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>Инструмент, приспособления и инвентарь:</w:t>
      </w:r>
    </w:p>
    <w:p w:rsidR="009251CD" w:rsidRPr="00752DD4" w:rsidRDefault="009251CD" w:rsidP="00752DD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слесарный инструмент</w:t>
      </w:r>
    </w:p>
    <w:p w:rsidR="009251CD" w:rsidRPr="00752DD4" w:rsidRDefault="009251CD" w:rsidP="00752DD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динамометрический ключ;</w:t>
      </w:r>
    </w:p>
    <w:p w:rsidR="009251CD" w:rsidRPr="00752DD4" w:rsidRDefault="009251CD" w:rsidP="00752DD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домкрат;</w:t>
      </w:r>
    </w:p>
    <w:p w:rsidR="009251CD" w:rsidRPr="00752DD4" w:rsidRDefault="009251CD" w:rsidP="00752DD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комплект приспособлений и съемников;</w:t>
      </w:r>
    </w:p>
    <w:p w:rsidR="009251CD" w:rsidRPr="00752DD4" w:rsidRDefault="009251CD" w:rsidP="00752DD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вилка нагрузочная;</w:t>
      </w:r>
    </w:p>
    <w:p w:rsidR="009251CD" w:rsidRPr="00752DD4" w:rsidRDefault="009251CD" w:rsidP="00752DD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дефектоскоп;</w:t>
      </w:r>
    </w:p>
    <w:p w:rsidR="009251CD" w:rsidRPr="00752DD4" w:rsidRDefault="009251CD" w:rsidP="00752DD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денсиметр аккумуляторный;</w:t>
      </w:r>
    </w:p>
    <w:p w:rsidR="009251CD" w:rsidRPr="00752DD4" w:rsidRDefault="009251CD" w:rsidP="00752DD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шкаф для хранения одежды;</w:t>
      </w:r>
    </w:p>
    <w:p w:rsidR="009251CD" w:rsidRPr="00752DD4" w:rsidRDefault="009251CD" w:rsidP="00752DD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противопожарный инвентарь;</w:t>
      </w:r>
    </w:p>
    <w:p w:rsidR="009251CD" w:rsidRPr="00752DD4" w:rsidRDefault="009251CD" w:rsidP="00752DD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стулья для учащихся.</w:t>
      </w:r>
    </w:p>
    <w:p w:rsidR="009251CD" w:rsidRPr="00752DD4" w:rsidRDefault="009251CD" w:rsidP="00752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1CD" w:rsidRPr="00752DD4" w:rsidRDefault="009251CD" w:rsidP="00752D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>Вспомогательное оборудование для  разборки и сборки сборочных единиц и агрегатов:</w:t>
      </w:r>
    </w:p>
    <w:p w:rsidR="009251CD" w:rsidRPr="00752DD4" w:rsidRDefault="009251CD" w:rsidP="00752DD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стенды для разборки и сборки различных агрегатов;</w:t>
      </w:r>
    </w:p>
    <w:p w:rsidR="009251CD" w:rsidRPr="00752DD4" w:rsidRDefault="009251CD" w:rsidP="00752DD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верстак с поворотными тисками;</w:t>
      </w:r>
    </w:p>
    <w:p w:rsidR="009251CD" w:rsidRPr="00752DD4" w:rsidRDefault="009251CD" w:rsidP="00752DD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подставки под агрегаты;</w:t>
      </w:r>
    </w:p>
    <w:p w:rsidR="009251CD" w:rsidRPr="00752DD4" w:rsidRDefault="009251CD" w:rsidP="00752DD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столы монтажные;</w:t>
      </w:r>
    </w:p>
    <w:p w:rsidR="009251CD" w:rsidRPr="00752DD4" w:rsidRDefault="009251CD" w:rsidP="00752DD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стеллажи для хранения деталей и сборочных единиц;</w:t>
      </w:r>
    </w:p>
    <w:p w:rsidR="009251CD" w:rsidRPr="00752DD4" w:rsidRDefault="009251CD" w:rsidP="00752DD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шкафы для хранения приборов и инструментов.</w:t>
      </w:r>
    </w:p>
    <w:p w:rsidR="009251CD" w:rsidRPr="00752DD4" w:rsidRDefault="009251CD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51CD" w:rsidRPr="00752DD4" w:rsidRDefault="009251CD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>Для подготовки по профессии « Продавец, контролёр-кассир»</w:t>
      </w:r>
    </w:p>
    <w:p w:rsidR="009251CD" w:rsidRPr="00752DD4" w:rsidRDefault="009251CD" w:rsidP="00752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1CD" w:rsidRPr="00752DD4" w:rsidRDefault="009251CD" w:rsidP="00752D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>Лаборатория «</w:t>
      </w:r>
      <w:proofErr w:type="spellStart"/>
      <w:proofErr w:type="gramStart"/>
      <w:r w:rsidRPr="00752DD4">
        <w:rPr>
          <w:rFonts w:ascii="Times New Roman" w:hAnsi="Times New Roman" w:cs="Times New Roman"/>
          <w:b/>
          <w:i/>
          <w:sz w:val="28"/>
          <w:szCs w:val="28"/>
        </w:rPr>
        <w:t>Торгово</w:t>
      </w:r>
      <w:proofErr w:type="spellEnd"/>
      <w:r w:rsidRPr="00752DD4">
        <w:rPr>
          <w:rFonts w:ascii="Times New Roman" w:hAnsi="Times New Roman" w:cs="Times New Roman"/>
          <w:b/>
          <w:i/>
          <w:sz w:val="28"/>
          <w:szCs w:val="28"/>
        </w:rPr>
        <w:t xml:space="preserve"> – технологическое</w:t>
      </w:r>
      <w:proofErr w:type="gramEnd"/>
      <w:r w:rsidRPr="00752DD4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оборудование» имеет оборудование:</w:t>
      </w:r>
    </w:p>
    <w:p w:rsidR="009251CD" w:rsidRPr="00752DD4" w:rsidRDefault="009251CD" w:rsidP="00752DD4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рабочее место мастера производственного обучения;</w:t>
      </w:r>
    </w:p>
    <w:p w:rsidR="009251CD" w:rsidRPr="00752DD4" w:rsidRDefault="009251CD" w:rsidP="00752DD4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комплект ученических стульев и парт; </w:t>
      </w:r>
    </w:p>
    <w:p w:rsidR="009251CD" w:rsidRPr="00752DD4" w:rsidRDefault="009251CD" w:rsidP="00752DD4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персональный компьютер;</w:t>
      </w:r>
    </w:p>
    <w:p w:rsidR="009251CD" w:rsidRPr="00752DD4" w:rsidRDefault="009251CD" w:rsidP="00752DD4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9251CD" w:rsidRPr="00752DD4" w:rsidRDefault="009251CD" w:rsidP="00752DD4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весы настольные электронные;</w:t>
      </w:r>
    </w:p>
    <w:p w:rsidR="009251CD" w:rsidRPr="00752DD4" w:rsidRDefault="009251CD" w:rsidP="00752D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весовые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чекопечатающие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комплексы;</w:t>
      </w:r>
    </w:p>
    <w:p w:rsidR="009251CD" w:rsidRPr="00752DD4" w:rsidRDefault="009251CD" w:rsidP="00752D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торговая мебель;</w:t>
      </w:r>
    </w:p>
    <w:p w:rsidR="009251CD" w:rsidRPr="00752DD4" w:rsidRDefault="009251CD" w:rsidP="00752D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натуральные образцы непродовольственных товаров;</w:t>
      </w:r>
    </w:p>
    <w:p w:rsidR="009251CD" w:rsidRPr="00752DD4" w:rsidRDefault="009251CD" w:rsidP="00752D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натуральные образцы продовольственных товаров;</w:t>
      </w:r>
    </w:p>
    <w:p w:rsidR="009251CD" w:rsidRPr="00752DD4" w:rsidRDefault="009251CD" w:rsidP="00752D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752DD4">
        <w:rPr>
          <w:rFonts w:ascii="Times New Roman" w:hAnsi="Times New Roman" w:cs="Times New Roman"/>
          <w:sz w:val="28"/>
          <w:szCs w:val="28"/>
        </w:rPr>
        <w:t>-терминал;</w:t>
      </w:r>
    </w:p>
    <w:p w:rsidR="009251CD" w:rsidRPr="00752DD4" w:rsidRDefault="009251CD" w:rsidP="00752D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контрольно-кассовые машины</w:t>
      </w:r>
    </w:p>
    <w:p w:rsidR="009251CD" w:rsidRPr="00752DD4" w:rsidRDefault="009251CD" w:rsidP="00752D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витрина демонстрационная</w:t>
      </w:r>
    </w:p>
    <w:p w:rsidR="009251CD" w:rsidRPr="00752DD4" w:rsidRDefault="009251CD" w:rsidP="00752D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вешало для одежды;</w:t>
      </w:r>
    </w:p>
    <w:p w:rsidR="009251CD" w:rsidRPr="00752DD4" w:rsidRDefault="009251CD" w:rsidP="00752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1CD" w:rsidRPr="00752DD4" w:rsidRDefault="009251CD" w:rsidP="00752D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>учебный магазин:</w:t>
      </w:r>
    </w:p>
    <w:p w:rsidR="009251CD" w:rsidRPr="00752DD4" w:rsidRDefault="009251CD" w:rsidP="00752DD4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lastRenderedPageBreak/>
        <w:t>торговый прилавок;</w:t>
      </w:r>
    </w:p>
    <w:p w:rsidR="009251CD" w:rsidRPr="00752DD4" w:rsidRDefault="009251CD" w:rsidP="00752DD4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пристенные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полки-витрины;</w:t>
      </w:r>
    </w:p>
    <w:p w:rsidR="009251CD" w:rsidRPr="00752DD4" w:rsidRDefault="009251CD" w:rsidP="00752DD4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рабочее место контролера-кассира;</w:t>
      </w:r>
    </w:p>
    <w:p w:rsidR="009251CD" w:rsidRPr="00752DD4" w:rsidRDefault="009251CD" w:rsidP="00752DD4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контрольно-кассовая машина;</w:t>
      </w:r>
    </w:p>
    <w:p w:rsidR="009251CD" w:rsidRPr="00752DD4" w:rsidRDefault="009251CD" w:rsidP="00752DD4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весы настольные электронные;</w:t>
      </w:r>
    </w:p>
    <w:p w:rsidR="009251CD" w:rsidRPr="00752DD4" w:rsidRDefault="009251CD" w:rsidP="00752DD4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натуральные образцы продовольственных и непродовольственных товаров - </w:t>
      </w:r>
    </w:p>
    <w:p w:rsidR="009251CD" w:rsidRPr="00752DD4" w:rsidRDefault="009251CD" w:rsidP="00752DD4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паспорт КМО профессии – 1</w:t>
      </w:r>
    </w:p>
    <w:p w:rsidR="009251CD" w:rsidRPr="00752DD4" w:rsidRDefault="009251CD" w:rsidP="00752DD4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перечень учебно-производственных работ - 1</w:t>
      </w:r>
    </w:p>
    <w:p w:rsidR="009251CD" w:rsidRPr="00752DD4" w:rsidRDefault="009251CD" w:rsidP="00752DD4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стенды информационно-учебные настенные – 3</w:t>
      </w:r>
    </w:p>
    <w:p w:rsidR="009251CD" w:rsidRPr="00752DD4" w:rsidRDefault="009251CD" w:rsidP="0075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D" w:rsidRPr="00752DD4" w:rsidRDefault="009251CD" w:rsidP="00752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>Для подготовки по профессии «Повар, кондитер»</w:t>
      </w:r>
      <w:r w:rsidR="00A515EE" w:rsidRPr="00752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DD4">
        <w:rPr>
          <w:rFonts w:ascii="Times New Roman" w:hAnsi="Times New Roman" w:cs="Times New Roman"/>
          <w:sz w:val="28"/>
          <w:szCs w:val="28"/>
        </w:rPr>
        <w:t xml:space="preserve">в </w:t>
      </w:r>
      <w:r w:rsidR="00A515EE" w:rsidRPr="00752DD4">
        <w:rPr>
          <w:rFonts w:ascii="Times New Roman" w:hAnsi="Times New Roman" w:cs="Times New Roman"/>
          <w:sz w:val="28"/>
          <w:szCs w:val="28"/>
        </w:rPr>
        <w:t>лицее</w:t>
      </w:r>
      <w:r w:rsidRPr="00752DD4">
        <w:rPr>
          <w:rFonts w:ascii="Times New Roman" w:hAnsi="Times New Roman" w:cs="Times New Roman"/>
          <w:sz w:val="28"/>
          <w:szCs w:val="28"/>
        </w:rPr>
        <w:t xml:space="preserve"> оборудована учебная лаборатория кулинарии и технологии мучных, кондитерских изделий и имеет оснащение: </w:t>
      </w:r>
    </w:p>
    <w:p w:rsidR="009251CD" w:rsidRPr="00752DD4" w:rsidRDefault="009251CD" w:rsidP="00752DD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производственные столы;</w:t>
      </w:r>
    </w:p>
    <w:p w:rsidR="009251CD" w:rsidRPr="00752DD4" w:rsidRDefault="009251CD" w:rsidP="00752DD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холодильники;</w:t>
      </w:r>
    </w:p>
    <w:p w:rsidR="009251CD" w:rsidRPr="00752DD4" w:rsidRDefault="009251CD" w:rsidP="00752DD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электрические плиты;</w:t>
      </w:r>
    </w:p>
    <w:p w:rsidR="009251CD" w:rsidRPr="00752DD4" w:rsidRDefault="009251CD" w:rsidP="00752DD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электрические шкафы;</w:t>
      </w:r>
    </w:p>
    <w:p w:rsidR="009251CD" w:rsidRPr="00752DD4" w:rsidRDefault="009251CD" w:rsidP="00752DD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ручная овощерезка;</w:t>
      </w:r>
    </w:p>
    <w:p w:rsidR="009251CD" w:rsidRPr="00752DD4" w:rsidRDefault="009251CD" w:rsidP="00752DD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ручная мясорубка;</w:t>
      </w:r>
    </w:p>
    <w:p w:rsidR="009251CD" w:rsidRPr="00752DD4" w:rsidRDefault="009251CD" w:rsidP="00752DD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столовый инвентарь;</w:t>
      </w:r>
    </w:p>
    <w:p w:rsidR="009251CD" w:rsidRPr="00752DD4" w:rsidRDefault="009251CD" w:rsidP="00752DD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столовая и кухонная  посуда;</w:t>
      </w:r>
    </w:p>
    <w:p w:rsidR="009251CD" w:rsidRPr="00752DD4" w:rsidRDefault="009251CD" w:rsidP="00752DD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набор для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>.</w:t>
      </w:r>
    </w:p>
    <w:p w:rsidR="009251CD" w:rsidRPr="00752DD4" w:rsidRDefault="009251CD" w:rsidP="00752DD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муляжи овощей;</w:t>
      </w:r>
    </w:p>
    <w:p w:rsidR="009251CD" w:rsidRPr="00752DD4" w:rsidRDefault="009251CD" w:rsidP="00752DD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натуральные образцы;</w:t>
      </w:r>
    </w:p>
    <w:p w:rsidR="009251CD" w:rsidRPr="00752DD4" w:rsidRDefault="009251CD" w:rsidP="00752DD4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весы настольные электронные;</w:t>
      </w:r>
    </w:p>
    <w:p w:rsidR="009251CD" w:rsidRPr="00752DD4" w:rsidRDefault="009251CD" w:rsidP="00752DD4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планетарный миксер;</w:t>
      </w:r>
    </w:p>
    <w:p w:rsidR="009251CD" w:rsidRPr="00752DD4" w:rsidRDefault="009251CD" w:rsidP="00752DD4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паспорт КМО профессии;</w:t>
      </w:r>
    </w:p>
    <w:p w:rsidR="009251CD" w:rsidRPr="00752DD4" w:rsidRDefault="009251CD" w:rsidP="00752DD4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перечень учебно-производственных работ.</w:t>
      </w:r>
    </w:p>
    <w:p w:rsidR="009251CD" w:rsidRPr="00752DD4" w:rsidRDefault="009251CD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Таким образом, наличие вышеуказанного оборудования, инвентаря, инструмента и технических средств обучения, их состояние и количество позволяют качественно организовать и осуществлять производственное обучение в учебных лабораториях по профессиям:  </w:t>
      </w:r>
      <w:proofErr w:type="gramStart"/>
      <w:r w:rsidRPr="00752DD4">
        <w:rPr>
          <w:rFonts w:ascii="Times New Roman" w:hAnsi="Times New Roman" w:cs="Times New Roman"/>
          <w:sz w:val="28"/>
          <w:szCs w:val="28"/>
        </w:rPr>
        <w:t>«Тракторист-машинист с/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производства», «Повар, кондитер», «Повар», </w:t>
      </w:r>
      <w:r w:rsidR="00A241AE" w:rsidRPr="00752DD4">
        <w:rPr>
          <w:rFonts w:ascii="Times New Roman" w:hAnsi="Times New Roman" w:cs="Times New Roman"/>
          <w:sz w:val="28"/>
          <w:szCs w:val="28"/>
        </w:rPr>
        <w:t xml:space="preserve">«Продавец, контролёр-кассир», </w:t>
      </w:r>
      <w:r w:rsidRPr="00752DD4">
        <w:rPr>
          <w:rFonts w:ascii="Times New Roman" w:hAnsi="Times New Roman" w:cs="Times New Roman"/>
          <w:sz w:val="28"/>
          <w:szCs w:val="28"/>
        </w:rPr>
        <w:t>«Швея», «Каменщик, печник», «Штукатур, облицовщик-плиточник».</w:t>
      </w:r>
      <w:proofErr w:type="gramEnd"/>
    </w:p>
    <w:p w:rsidR="009A405B" w:rsidRPr="00752DD4" w:rsidRDefault="009A405B" w:rsidP="0075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Техническое состояние оборудования учебных мастерских по указанным профессиям поддерживается в рабочем состоянии ежедневным осмотром и обслуживанием, профилактическим и предупредительным ремонтом. Обслуживание и ремонт оборудования выполняются мастерами производственного обучения. Все указанное оборудование учебных мастерских находится в исправном, работоспособном и безопасном состоянии, частично обновляется новым и более совершенным. 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lastRenderedPageBreak/>
        <w:t>Средствами пожаротушения учебные мастерские оборудованы и укомплектованы в полном объеме, имеются памятки по ТБ при работе на оборудовании, имеется пакет инструкций по ТБ соответствующего профиля, журнал регистрации инструктажей на рабочем месте. Для профессий «Повар, кондитер» и «Повар» обязательным является периодический медицинский осмотр учащихся и мастеров производственного обучения с соответствующим оформлением санитарных книжек. Медицинские аптечки имеются во всех мастерских, укомплектованы необходимым перечнем медикаментов, своевременно пополняются недостающим.</w:t>
      </w:r>
    </w:p>
    <w:p w:rsidR="009A405B" w:rsidRPr="00752DD4" w:rsidRDefault="009A405B" w:rsidP="00752DD4">
      <w:pPr>
        <w:pStyle w:val="Default"/>
        <w:rPr>
          <w:color w:val="auto"/>
          <w:sz w:val="28"/>
          <w:szCs w:val="28"/>
        </w:rPr>
      </w:pPr>
      <w:r w:rsidRPr="00752DD4">
        <w:rPr>
          <w:b/>
          <w:bCs/>
          <w:color w:val="auto"/>
          <w:sz w:val="28"/>
          <w:szCs w:val="28"/>
        </w:rPr>
        <w:t xml:space="preserve">Вывод: </w:t>
      </w:r>
      <w:r w:rsidRPr="00752DD4">
        <w:rPr>
          <w:color w:val="auto"/>
          <w:sz w:val="28"/>
          <w:szCs w:val="28"/>
        </w:rPr>
        <w:t xml:space="preserve">Для ведения образовательного процесса лицей  имеет необходимые здания и сооружения, в том числе  столовую для обеспечения горячим питанием </w:t>
      </w:r>
      <w:proofErr w:type="gramStart"/>
      <w:r w:rsidRPr="00752DD4">
        <w:rPr>
          <w:color w:val="auto"/>
          <w:sz w:val="28"/>
          <w:szCs w:val="28"/>
        </w:rPr>
        <w:t>обучающихся</w:t>
      </w:r>
      <w:proofErr w:type="gramEnd"/>
      <w:r w:rsidRPr="00752DD4">
        <w:rPr>
          <w:color w:val="auto"/>
          <w:sz w:val="28"/>
          <w:szCs w:val="28"/>
        </w:rPr>
        <w:t xml:space="preserve">. Требуется дополнительное оснащение современным оборудованием аудиторий лицея. </w:t>
      </w:r>
    </w:p>
    <w:p w:rsidR="009A405B" w:rsidRPr="00752DD4" w:rsidRDefault="009A405B" w:rsidP="00752DD4">
      <w:pPr>
        <w:pStyle w:val="Default"/>
        <w:rPr>
          <w:color w:val="auto"/>
          <w:sz w:val="28"/>
          <w:szCs w:val="28"/>
        </w:rPr>
      </w:pPr>
    </w:p>
    <w:p w:rsidR="001B1EB7" w:rsidRPr="00752DD4" w:rsidRDefault="00A515EE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52DD4">
        <w:rPr>
          <w:b/>
          <w:sz w:val="28"/>
          <w:szCs w:val="28"/>
          <w:lang w:val="en-US"/>
        </w:rPr>
        <w:t>VII</w:t>
      </w:r>
      <w:r w:rsidR="001B1EB7" w:rsidRPr="00752DD4">
        <w:rPr>
          <w:b/>
          <w:sz w:val="28"/>
          <w:szCs w:val="28"/>
        </w:rPr>
        <w:t>. Внутренняя система оценки качества образования.</w:t>
      </w:r>
    </w:p>
    <w:p w:rsidR="001B1EB7" w:rsidRPr="00752DD4" w:rsidRDefault="001B1EB7" w:rsidP="00752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Важным структурным элементом организации образовательного процесса  является система оценки качества подготовки выпускников, анализ результатов учебного процесса и его эффективности. С этой целью в лицее разработаны следующие локальные акты: </w:t>
      </w:r>
    </w:p>
    <w:p w:rsidR="001B1EB7" w:rsidRPr="00752DD4" w:rsidRDefault="001B1EB7" w:rsidP="00752DD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Локальный акт № 24 «Положение о порядке проведения государственной итоговой аттестации по образовательным программам среднего профессионального образования»</w:t>
      </w:r>
    </w:p>
    <w:p w:rsidR="001B1EB7" w:rsidRPr="00752DD4" w:rsidRDefault="001B1EB7" w:rsidP="00752DD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Локальный акт № 25 «Положение о текущем контроле знаний и промежуточной аттестации обучающихся»</w:t>
      </w:r>
    </w:p>
    <w:p w:rsidR="001B1EB7" w:rsidRPr="00752DD4" w:rsidRDefault="001B1EB7" w:rsidP="00752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Прием в образовательное учреждение организуется в соответствии с нормативными документами. </w:t>
      </w:r>
    </w:p>
    <w:p w:rsidR="001B1EB7" w:rsidRPr="00752DD4" w:rsidRDefault="001B1EB7" w:rsidP="00752D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 xml:space="preserve">Анализ форм текущего контроля. </w:t>
      </w:r>
    </w:p>
    <w:p w:rsidR="001B1EB7" w:rsidRPr="00752DD4" w:rsidRDefault="001B1EB7" w:rsidP="00752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 целью обеспечения качества выполнения учебных планов и в соответствии с мониторингом, используются следующие направления контроля:</w:t>
      </w:r>
    </w:p>
    <w:p w:rsidR="001B1EB7" w:rsidRPr="00752DD4" w:rsidRDefault="001B1EB7" w:rsidP="00752DD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самоанализ учебного плана,  цель которого - определение качества документа и его соответствия требованиям ФГОС СПО;</w:t>
      </w:r>
    </w:p>
    <w:p w:rsidR="001B1EB7" w:rsidRPr="00752DD4" w:rsidRDefault="001B1EB7" w:rsidP="00752DD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текущий контроль выполнения учебного плана;</w:t>
      </w:r>
    </w:p>
    <w:p w:rsidR="001B1EB7" w:rsidRPr="00752DD4" w:rsidRDefault="001B1EB7" w:rsidP="00752DD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рубежный контроль выполнения плана  по итогам каждого полугодия, осуществляемый преподавателями и заместителем директора по учебно-производственной работе;</w:t>
      </w:r>
    </w:p>
    <w:p w:rsidR="001B1EB7" w:rsidRPr="00752DD4" w:rsidRDefault="001B1EB7" w:rsidP="00752DD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итоговый анализ выполнения учебных планов  при завершении процесса обучения в целом по подготавливаемым профессиям, который осуществляется заместителем директора по </w:t>
      </w:r>
      <w:proofErr w:type="spellStart"/>
      <w:proofErr w:type="gramStart"/>
      <w:r w:rsidRPr="00752DD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- производственной</w:t>
      </w:r>
      <w:proofErr w:type="gramEnd"/>
      <w:r w:rsidRPr="00752DD4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1B1EB7" w:rsidRPr="00752DD4" w:rsidRDefault="001B1EB7" w:rsidP="00752DD4">
      <w:pPr>
        <w:pStyle w:val="a9"/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контроля качества знаний используются различные формы и методы:  </w:t>
      </w:r>
      <w:r w:rsidR="00B80E34" w:rsidRPr="00752DD4">
        <w:rPr>
          <w:rFonts w:ascii="Times New Roman" w:eastAsia="Times New Roman" w:hAnsi="Times New Roman" w:cs="Times New Roman"/>
          <w:sz w:val="28"/>
          <w:szCs w:val="28"/>
        </w:rPr>
        <w:t>вводный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, текущий, рубежный, промежуточный, итоговый контроль; 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используются следующие инструменты контроля: тесты, контрольные работы,  домашние задания, творческие задания, рефераты, экзаменационные билеты.</w:t>
      </w:r>
      <w:proofErr w:type="gramEnd"/>
    </w:p>
    <w:p w:rsidR="001B1EB7" w:rsidRPr="00752DD4" w:rsidRDefault="001B1EB7" w:rsidP="00752D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proofErr w:type="spellStart"/>
      <w:r w:rsidRPr="00752DD4">
        <w:rPr>
          <w:rFonts w:ascii="Times New Roman" w:hAnsi="Times New Roman" w:cs="Times New Roman"/>
          <w:b/>
          <w:sz w:val="28"/>
          <w:szCs w:val="28"/>
        </w:rPr>
        <w:t>срезовых</w:t>
      </w:r>
      <w:proofErr w:type="spellEnd"/>
      <w:r w:rsidRPr="00752DD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1B1EB7" w:rsidRPr="00752DD4" w:rsidRDefault="001B1EB7" w:rsidP="00752DD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Ежегодно согласно плану работы лицея  разрабатываются материалы и  проводятся </w:t>
      </w:r>
      <w:r w:rsidR="00B80E34" w:rsidRPr="00752DD4"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7E20B4" w:rsidRPr="00752DD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0E34" w:rsidRPr="00752DD4">
        <w:rPr>
          <w:rFonts w:ascii="Times New Roman" w:eastAsia="Times New Roman" w:hAnsi="Times New Roman" w:cs="Times New Roman"/>
          <w:sz w:val="28"/>
          <w:szCs w:val="28"/>
        </w:rPr>
        <w:t>дный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, текущий, рубежный</w:t>
      </w:r>
      <w:r w:rsidRPr="00752DD4">
        <w:rPr>
          <w:rFonts w:ascii="Times New Roman" w:hAnsi="Times New Roman" w:cs="Times New Roman"/>
          <w:sz w:val="28"/>
          <w:szCs w:val="28"/>
        </w:rPr>
        <w:t xml:space="preserve"> контроль по изучаемым дисциплинам. Результаты анализируются на заседаниях методических объединений, планируются мероприятия по устранению пробелов в знаниях обучающихся.</w:t>
      </w:r>
    </w:p>
    <w:p w:rsidR="001B1EB7" w:rsidRPr="00752DD4" w:rsidRDefault="001B1EB7" w:rsidP="00752D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>Промежуточная аттестация студентов</w:t>
      </w:r>
    </w:p>
    <w:p w:rsidR="001B1EB7" w:rsidRPr="00752DD4" w:rsidRDefault="001B1EB7" w:rsidP="00752DD4">
      <w:pPr>
        <w:pStyle w:val="ab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графиком учебного процесса и расписанием экзаменов. Результаты экзаменов согласно Положению о промежуточной аттестации выставляются  в экзаменационные ведомости и журнал теоретического или производственного обучения. Количество экзаменов в учебном году не превышает 8, зачетов -10. </w:t>
      </w:r>
      <w:r w:rsidR="002A25F7" w:rsidRPr="00752DD4">
        <w:rPr>
          <w:rFonts w:ascii="Times New Roman" w:hAnsi="Times New Roman" w:cs="Times New Roman"/>
          <w:sz w:val="28"/>
          <w:szCs w:val="28"/>
        </w:rPr>
        <w:t>И</w:t>
      </w:r>
      <w:r w:rsidRPr="00752DD4">
        <w:rPr>
          <w:rFonts w:ascii="Times New Roman" w:hAnsi="Times New Roman" w:cs="Times New Roman"/>
          <w:sz w:val="28"/>
          <w:szCs w:val="28"/>
        </w:rPr>
        <w:t>спользуется</w:t>
      </w:r>
      <w:r w:rsidR="002A25F7" w:rsidRPr="00752DD4">
        <w:rPr>
          <w:rFonts w:ascii="Times New Roman" w:hAnsi="Times New Roman" w:cs="Times New Roman"/>
          <w:sz w:val="28"/>
          <w:szCs w:val="28"/>
        </w:rPr>
        <w:t xml:space="preserve">  традиционные формы</w:t>
      </w:r>
      <w:r w:rsidRPr="00752DD4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2A25F7" w:rsidRPr="00752DD4">
        <w:rPr>
          <w:rFonts w:ascii="Times New Roman" w:hAnsi="Times New Roman" w:cs="Times New Roman"/>
          <w:sz w:val="28"/>
          <w:szCs w:val="28"/>
        </w:rPr>
        <w:t>– билетная и защита рефератов, ориентированные</w:t>
      </w:r>
      <w:r w:rsidRPr="00752DD4">
        <w:rPr>
          <w:rFonts w:ascii="Times New Roman" w:hAnsi="Times New Roman" w:cs="Times New Roman"/>
          <w:sz w:val="28"/>
          <w:szCs w:val="28"/>
        </w:rPr>
        <w:t xml:space="preserve"> на воспроизведение теоретического материала и выполнение практических заданий.  </w:t>
      </w:r>
    </w:p>
    <w:p w:rsidR="001B1EB7" w:rsidRPr="00752DD4" w:rsidRDefault="001B1EB7" w:rsidP="00752DD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рассматриваются на заседаниях методических </w:t>
      </w:r>
      <w:r w:rsidR="002A25F7" w:rsidRPr="00752DD4">
        <w:rPr>
          <w:rFonts w:ascii="Times New Roman" w:hAnsi="Times New Roman" w:cs="Times New Roman"/>
          <w:sz w:val="28"/>
          <w:szCs w:val="28"/>
        </w:rPr>
        <w:t>объединений</w:t>
      </w:r>
      <w:r w:rsidRPr="00752DD4">
        <w:rPr>
          <w:rFonts w:ascii="Times New Roman" w:hAnsi="Times New Roman" w:cs="Times New Roman"/>
          <w:sz w:val="28"/>
          <w:szCs w:val="28"/>
        </w:rPr>
        <w:t>.</w:t>
      </w:r>
    </w:p>
    <w:p w:rsidR="001B1EB7" w:rsidRPr="00752DD4" w:rsidRDefault="001B1EB7" w:rsidP="00752DD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 итоговая  аттестация (ГИА)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Программам, ежегодно разрабатываемым методическими </w:t>
      </w:r>
      <w:r w:rsidR="002A25F7" w:rsidRPr="00752DD4">
        <w:rPr>
          <w:rFonts w:ascii="Times New Roman" w:eastAsia="Times New Roman" w:hAnsi="Times New Roman" w:cs="Times New Roman"/>
          <w:sz w:val="28"/>
          <w:szCs w:val="28"/>
        </w:rPr>
        <w:t>объединениями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. Целью Программы является разработка конкретных условий подготовки к государственной итоговой аттестации выпускников, требований к выпускникам, определению </w:t>
      </w:r>
      <w:proofErr w:type="gramStart"/>
      <w:r w:rsidRPr="00752DD4">
        <w:rPr>
          <w:rFonts w:ascii="Times New Roman" w:eastAsia="Times New Roman" w:hAnsi="Times New Roman" w:cs="Times New Roman"/>
          <w:sz w:val="28"/>
          <w:szCs w:val="28"/>
        </w:rPr>
        <w:t>критериев оценки уровня  подготовки выпускников</w:t>
      </w:r>
      <w:proofErr w:type="gramEnd"/>
      <w:r w:rsidRPr="00752D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64A" w:rsidRPr="00752DD4" w:rsidRDefault="001B1EB7" w:rsidP="00752DD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ahoma" w:eastAsia="Times New Roman" w:hAnsi="Tahoma" w:cs="Tahoma"/>
          <w:sz w:val="28"/>
          <w:szCs w:val="28"/>
        </w:rPr>
        <w:t> </w:t>
      </w:r>
      <w:r w:rsidRPr="00752DD4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 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в лицее систематически проводится  работа по мониторингу и управлению качеством образования.</w:t>
      </w:r>
    </w:p>
    <w:p w:rsidR="0084364A" w:rsidRPr="00752DD4" w:rsidRDefault="00A515EE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752DD4">
        <w:rPr>
          <w:b/>
          <w:sz w:val="28"/>
          <w:szCs w:val="28"/>
          <w:lang w:val="en-US"/>
        </w:rPr>
        <w:t>VIII</w:t>
      </w:r>
      <w:r w:rsidR="0084364A" w:rsidRPr="00752DD4">
        <w:rPr>
          <w:b/>
          <w:sz w:val="28"/>
          <w:szCs w:val="28"/>
        </w:rPr>
        <w:t>. Качество воспитательного компонента подготовки</w:t>
      </w:r>
    </w:p>
    <w:p w:rsidR="00EE6926" w:rsidRPr="00752DD4" w:rsidRDefault="00EE6926" w:rsidP="00752DD4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7D39" w:rsidRPr="00752DD4" w:rsidRDefault="00327D39" w:rsidP="00752DD4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 xml:space="preserve">Организация воспитательной работы с </w:t>
      </w:r>
      <w:proofErr w:type="gramStart"/>
      <w:r w:rsidRPr="00752DD4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752DD4">
        <w:rPr>
          <w:rFonts w:ascii="Times New Roman" w:hAnsi="Times New Roman" w:cs="Times New Roman"/>
          <w:b/>
          <w:sz w:val="28"/>
          <w:szCs w:val="28"/>
        </w:rPr>
        <w:t xml:space="preserve"> и формиров</w:t>
      </w:r>
      <w:r w:rsidR="00AE2F65" w:rsidRPr="00752DD4">
        <w:rPr>
          <w:rFonts w:ascii="Times New Roman" w:hAnsi="Times New Roman" w:cs="Times New Roman"/>
          <w:b/>
          <w:sz w:val="28"/>
          <w:szCs w:val="28"/>
        </w:rPr>
        <w:t>ание стимулов развития личности</w:t>
      </w:r>
    </w:p>
    <w:p w:rsidR="00327D39" w:rsidRPr="00752DD4" w:rsidRDefault="00327D39" w:rsidP="00752DD4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Важнейшей целью современного отечественного образования и одной из приоритетных  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Невозможно создать современную инновационную экономику, минуя человека, его состояние и качество внутренней жизни. Сегодня это понимает и работодатель, который  заинтересован в работнике, обладающем в равной степени  профессиональными компетенциями, соответствующими основным видам профессиональной деятельности,  общими компетенциями,  в том числе и </w:t>
      </w:r>
      <w:r w:rsidRPr="00752DD4">
        <w:rPr>
          <w:rFonts w:ascii="Times New Roman" w:hAnsi="Times New Roman" w:cs="Times New Roman"/>
          <w:sz w:val="28"/>
          <w:szCs w:val="28"/>
        </w:rPr>
        <w:lastRenderedPageBreak/>
        <w:t>личностными качествами, такими как: коммуникабельность, воспитанность, дисциплинированность, ответственность, умение вести здоровый образ жизни.</w:t>
      </w:r>
    </w:p>
    <w:p w:rsidR="00327D39" w:rsidRPr="00752DD4" w:rsidRDefault="00327D39" w:rsidP="00752DD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Педагогический коллектив лицея стремится готовить  квалифицированных  рабочих, отвечающих потребностям современного общества в ходе неразрывного образовательно-воспитательного процесса, с использованием принципа «Обучая - воспитываем, воспитываем – обучая». </w:t>
      </w:r>
    </w:p>
    <w:p w:rsidR="00327D39" w:rsidRPr="00752DD4" w:rsidRDefault="00327D39" w:rsidP="00752DD4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Педагогический коллектив свою работу с </w:t>
      </w:r>
      <w:proofErr w:type="gramStart"/>
      <w:r w:rsidRPr="00752D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52DD4">
        <w:rPr>
          <w:rFonts w:ascii="Times New Roman" w:hAnsi="Times New Roman" w:cs="Times New Roman"/>
          <w:sz w:val="28"/>
          <w:szCs w:val="28"/>
        </w:rPr>
        <w:t xml:space="preserve"> старается строить на доброжелательности и справедливости по отношению к  ним, заинтересованности в делах ребят, искренности и чистоте помыслов и действий, на оптимизме и доверии к каждому члену коллектива обучающихся, требовательности  к себе, на признании своих ошибок, на самокритичности.</w:t>
      </w:r>
    </w:p>
    <w:p w:rsidR="00327D39" w:rsidRPr="00752DD4" w:rsidRDefault="00327D39" w:rsidP="00752DD4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Для организации воспитательной работы педагогическим коллективом   разработана подпрограмма  программы развития лицея  </w:t>
      </w:r>
      <w:r w:rsidRPr="00752DD4">
        <w:rPr>
          <w:rFonts w:ascii="Times New Roman" w:hAnsi="Times New Roman"/>
          <w:b/>
          <w:sz w:val="28"/>
          <w:szCs w:val="28"/>
        </w:rPr>
        <w:t>«Высоконравственной личностью в  профессиональное будущее»</w:t>
      </w:r>
      <w:r w:rsidRPr="00752DD4">
        <w:rPr>
          <w:rFonts w:ascii="Times New Roman" w:hAnsi="Times New Roman" w:cs="Times New Roman"/>
          <w:sz w:val="28"/>
          <w:szCs w:val="28"/>
        </w:rPr>
        <w:t xml:space="preserve">,  которая направлена на формирование у студентов и слушателей  умения выполнять в обществе социальные  роли. </w:t>
      </w:r>
    </w:p>
    <w:p w:rsidR="00327D39" w:rsidRPr="00752DD4" w:rsidRDefault="00327D39" w:rsidP="00752DD4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Цель  подпрограммы</w:t>
      </w:r>
      <w:r w:rsidR="00AE2F65" w:rsidRPr="00752D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2DD4">
        <w:rPr>
          <w:rFonts w:ascii="Times New Roman" w:hAnsi="Times New Roman"/>
          <w:b/>
          <w:sz w:val="28"/>
          <w:szCs w:val="28"/>
        </w:rPr>
        <w:t>«Высоконравственной личностью в  профессиональное будущее»</w:t>
      </w:r>
      <w:r w:rsidRPr="00752DD4">
        <w:rPr>
          <w:rFonts w:ascii="Times New Roman" w:hAnsi="Times New Roman" w:cs="Times New Roman"/>
          <w:sz w:val="28"/>
          <w:szCs w:val="28"/>
        </w:rPr>
        <w:t>:</w:t>
      </w:r>
    </w:p>
    <w:p w:rsidR="00327D39" w:rsidRPr="00752DD4" w:rsidRDefault="00327D39" w:rsidP="00752DD4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2DD4">
        <w:rPr>
          <w:rFonts w:ascii="Times New Roman" w:eastAsia="Times New Roman" w:hAnsi="Times New Roman"/>
          <w:sz w:val="28"/>
          <w:szCs w:val="28"/>
        </w:rPr>
        <w:t>Социально-педагогическая поддержка становления и развития высоконравственного, творческого, компетентного гражданина России, понимающего необходимость профессионального образования.</w:t>
      </w:r>
    </w:p>
    <w:p w:rsidR="00327D39" w:rsidRPr="00752DD4" w:rsidRDefault="00327D39" w:rsidP="0075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2DD4">
        <w:rPr>
          <w:rFonts w:ascii="Times New Roman" w:eastAsia="Times New Roman" w:hAnsi="Times New Roman"/>
          <w:sz w:val="28"/>
          <w:szCs w:val="28"/>
        </w:rPr>
        <w:t xml:space="preserve">   Для достижения поставленной цели воспитания и социализации </w:t>
      </w:r>
      <w:proofErr w:type="gramStart"/>
      <w:r w:rsidRPr="00752DD4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752DD4">
        <w:rPr>
          <w:rFonts w:ascii="Times New Roman" w:eastAsia="Times New Roman" w:hAnsi="Times New Roman"/>
          <w:sz w:val="28"/>
          <w:szCs w:val="28"/>
        </w:rPr>
        <w:t xml:space="preserve"> решаются следующие задачи.</w:t>
      </w:r>
    </w:p>
    <w:p w:rsidR="00327D39" w:rsidRPr="00752DD4" w:rsidRDefault="00327D39" w:rsidP="00752DD4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52DD4">
        <w:rPr>
          <w:rFonts w:ascii="Times New Roman" w:eastAsia="Times New Roman" w:hAnsi="Times New Roman"/>
          <w:iCs/>
          <w:sz w:val="28"/>
          <w:szCs w:val="28"/>
        </w:rPr>
        <w:t>формирование личностной культуры</w:t>
      </w:r>
    </w:p>
    <w:p w:rsidR="00327D39" w:rsidRPr="00752DD4" w:rsidRDefault="00327D39" w:rsidP="00752DD4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52DD4">
        <w:rPr>
          <w:rFonts w:ascii="Times New Roman" w:eastAsia="Times New Roman" w:hAnsi="Times New Roman"/>
          <w:iCs/>
          <w:sz w:val="28"/>
          <w:szCs w:val="28"/>
        </w:rPr>
        <w:t>формирование социальной культуры</w:t>
      </w:r>
    </w:p>
    <w:p w:rsidR="00327D39" w:rsidRPr="00752DD4" w:rsidRDefault="00327D39" w:rsidP="00752DD4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52DD4">
        <w:rPr>
          <w:rFonts w:ascii="Times New Roman" w:eastAsia="Times New Roman" w:hAnsi="Times New Roman"/>
          <w:iCs/>
          <w:sz w:val="28"/>
          <w:szCs w:val="28"/>
        </w:rPr>
        <w:t>формирование семейной культуры</w:t>
      </w:r>
    </w:p>
    <w:p w:rsidR="00327D39" w:rsidRPr="00752DD4" w:rsidRDefault="00327D39" w:rsidP="00752DD4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52DD4">
        <w:rPr>
          <w:rFonts w:ascii="Times New Roman" w:eastAsia="Times New Roman" w:hAnsi="Times New Roman"/>
          <w:iCs/>
          <w:sz w:val="28"/>
          <w:szCs w:val="28"/>
        </w:rPr>
        <w:t>формирование чувства патриотизма</w:t>
      </w:r>
    </w:p>
    <w:p w:rsidR="00327D39" w:rsidRPr="00752DD4" w:rsidRDefault="00327D39" w:rsidP="00752DD4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52DD4">
        <w:rPr>
          <w:rFonts w:ascii="Times New Roman" w:eastAsia="Times New Roman" w:hAnsi="Times New Roman"/>
          <w:sz w:val="28"/>
          <w:szCs w:val="28"/>
        </w:rPr>
        <w:t>формирование профессиональной культуры</w:t>
      </w:r>
    </w:p>
    <w:p w:rsidR="00327D39" w:rsidRPr="00752DD4" w:rsidRDefault="00327D39" w:rsidP="00752DD4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Для реализации поставленных задач педагогический коллектив лицея  использует в работе со студентами и слушателями  разнообразные формы:</w:t>
      </w:r>
    </w:p>
    <w:p w:rsidR="00327D39" w:rsidRPr="00752DD4" w:rsidRDefault="00327D39" w:rsidP="00752DD4">
      <w:pPr>
        <w:pStyle w:val="a9"/>
        <w:numPr>
          <w:ilvl w:val="0"/>
          <w:numId w:val="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Коллективные (вечера отдыха, организация праздников, ярмарки, собрания);</w:t>
      </w:r>
    </w:p>
    <w:p w:rsidR="00327D39" w:rsidRPr="00752DD4" w:rsidRDefault="00327D39" w:rsidP="00752DD4">
      <w:pPr>
        <w:pStyle w:val="a9"/>
        <w:numPr>
          <w:ilvl w:val="0"/>
          <w:numId w:val="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2DD4">
        <w:rPr>
          <w:rFonts w:ascii="Times New Roman" w:hAnsi="Times New Roman" w:cs="Times New Roman"/>
          <w:sz w:val="28"/>
          <w:szCs w:val="28"/>
        </w:rPr>
        <w:t>Групповые  (классные часы, конкурсы, КВН, разработка проектов, соревнования, походы, выезды на природу, поездки по краю, шефство над  ветеранами, памятниками).</w:t>
      </w:r>
      <w:proofErr w:type="gramEnd"/>
    </w:p>
    <w:p w:rsidR="00327D39" w:rsidRPr="00752DD4" w:rsidRDefault="00327D39" w:rsidP="00752DD4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Индивидуальные (конкурсы рисунков, поделок, профессиональные конкурсы, творческие  работы, беседы, тестирование и др.)</w:t>
      </w:r>
    </w:p>
    <w:p w:rsidR="00327D39" w:rsidRPr="00752DD4" w:rsidRDefault="00327D39" w:rsidP="00752DD4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327D39" w:rsidRPr="00752DD4" w:rsidRDefault="00327D39" w:rsidP="00752DD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lastRenderedPageBreak/>
        <w:t>Ценным средством воспитания в  лицее  являются традиции, которые   формируют общие интересы, придают определенную прочность жизнедеятельности  лицея, надежность и стабильность и  придают  лицею  особую неповторимость,  сплачивая коллектив и обогащая его жизнь.  Традиция - это форма самоуправления коллектива и средство закрепления отношений и связей в коллективе.   Поэтому, немалое место в воспитательной работе отводится традиционным мероприятиям, которые   наработаны коллективом лицея годами.</w:t>
      </w:r>
    </w:p>
    <w:p w:rsidR="00327D39" w:rsidRPr="00752DD4" w:rsidRDefault="00327D39" w:rsidP="00752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Среди них выделяются мероприятия,  открывающие перед </w:t>
      </w:r>
      <w:proofErr w:type="gramStart"/>
      <w:r w:rsidRPr="00752D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52DD4">
        <w:rPr>
          <w:rFonts w:ascii="Times New Roman" w:hAnsi="Times New Roman" w:cs="Times New Roman"/>
          <w:sz w:val="28"/>
          <w:szCs w:val="28"/>
        </w:rPr>
        <w:t xml:space="preserve"> возможности для нравственного поступка: </w:t>
      </w:r>
    </w:p>
    <w:p w:rsidR="00327D39" w:rsidRPr="00752DD4" w:rsidRDefault="00327D39" w:rsidP="00752DD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Акции: «В знак уважения к ветеранам Великой Отечественной войны облагородим мемориал»  (проведение субботников и ремонт мемориала); «Бессмертный полк Алтая» (поисковая работа по сбору материалов, размещение материалов на портале,  подготовка планшетов с фотографиями ветеранов, непосредственное участие в шествии «бессмертного полка» </w:t>
      </w:r>
      <w:proofErr w:type="gramStart"/>
      <w:r w:rsidRPr="00752D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2DD4">
        <w:rPr>
          <w:rFonts w:ascii="Times New Roman" w:hAnsi="Times New Roman" w:cs="Times New Roman"/>
          <w:sz w:val="28"/>
          <w:szCs w:val="28"/>
        </w:rPr>
        <w:t>. Сросты.);</w:t>
      </w:r>
    </w:p>
    <w:p w:rsidR="00327D39" w:rsidRPr="00752DD4" w:rsidRDefault="00327D39" w:rsidP="00752DD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общелицейные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классные часы, посвященные  Дням воинской Славы, памятным датам в истории нашей страны;</w:t>
      </w:r>
    </w:p>
    <w:p w:rsidR="00327D39" w:rsidRPr="00752DD4" w:rsidRDefault="00327D39" w:rsidP="00752DD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торжественная линейка, посвященная Дню Великой Победы с возложением гирлянд или корзин, изготовленных своими руками  к памятнику воинам, погибшим в годы Великой Отечественной войны.</w:t>
      </w:r>
    </w:p>
    <w:p w:rsidR="00327D39" w:rsidRPr="00752DD4" w:rsidRDefault="00327D39" w:rsidP="00752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При использовании таких форм воспитательной работы рассеиваются  расплывчатые представления о патриотизме у обучающихся и постепенно формируются в виде конкретных норм и установок, что в первую очередь способствует повышению  их общей культуры и морали. </w:t>
      </w:r>
    </w:p>
    <w:p w:rsidR="00327D39" w:rsidRPr="00752DD4" w:rsidRDefault="00327D39" w:rsidP="00752DD4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День самоуправления, который традиционно проводят студенты и слушатели в День учителя;</w:t>
      </w:r>
    </w:p>
    <w:p w:rsidR="00327D39" w:rsidRPr="00752DD4" w:rsidRDefault="00327D39" w:rsidP="00752DD4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вечера отдыха, такие как «Посвящение в студенты», «Праздник Урожая», «Новогодний спектакль», «Татьянин день», «День Святого Валентина» и другие;</w:t>
      </w:r>
    </w:p>
    <w:p w:rsidR="00327D39" w:rsidRPr="00752DD4" w:rsidRDefault="00327D39" w:rsidP="00752DD4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КВН;  </w:t>
      </w:r>
    </w:p>
    <w:p w:rsidR="00327D39" w:rsidRPr="00752DD4" w:rsidRDefault="00327D39" w:rsidP="00752DD4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предметные недели;</w:t>
      </w:r>
    </w:p>
    <w:p w:rsidR="00327D39" w:rsidRPr="00752DD4" w:rsidRDefault="00327D39" w:rsidP="00752DD4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выпускной вечер с теплыми словами в адрес каждого выпускника, с портретами групп, сюрпризными моментами для выпускников.  </w:t>
      </w:r>
    </w:p>
    <w:p w:rsidR="00327D39" w:rsidRPr="00752DD4" w:rsidRDefault="00327D39" w:rsidP="00752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Такие формы позволяют обучающимся почувствовать себя полноправными представителями микромира под названием «Егорьевский лицей профессионального образования. </w:t>
      </w:r>
    </w:p>
    <w:p w:rsidR="00327D39" w:rsidRPr="00752DD4" w:rsidRDefault="00327D39" w:rsidP="00752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   Постоянно используем формы воспитательной работы, объединенные темой «За здоровый образ жизни»:</w:t>
      </w:r>
    </w:p>
    <w:p w:rsidR="00327D39" w:rsidRPr="00752DD4" w:rsidRDefault="00327D39" w:rsidP="00752DD4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Внутрилицейные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турниры, товарищеские встречи по игровым видам спорта: волейболу, баскетболу, шашкам, шахматам,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армреслингу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>;</w:t>
      </w:r>
    </w:p>
    <w:p w:rsidR="00327D39" w:rsidRPr="00752DD4" w:rsidRDefault="00327D39" w:rsidP="00752DD4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акция «Меняю сигарету на конфету!»  с выступлением агитбригады, выездом в школы района, на улицы сел и предприятия района,</w:t>
      </w:r>
    </w:p>
    <w:p w:rsidR="00327D39" w:rsidRPr="00752DD4" w:rsidRDefault="00327D39" w:rsidP="00752DD4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lastRenderedPageBreak/>
        <w:t>День Здоровья, который включает в себя и здоровое питание, и спортивные соревнования;</w:t>
      </w:r>
    </w:p>
    <w:p w:rsidR="00327D39" w:rsidRPr="00752DD4" w:rsidRDefault="00327D39" w:rsidP="00752DD4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Конкурс песни и строя, посвященный Дню защитника Отечества.  </w:t>
      </w:r>
    </w:p>
    <w:p w:rsidR="00327D39" w:rsidRPr="00752DD4" w:rsidRDefault="00327D39" w:rsidP="00752DD4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Общелицейные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 классные часы, объединенные лозунгом «За здоровый образ жизни». </w:t>
      </w:r>
    </w:p>
    <w:p w:rsidR="00327D39" w:rsidRPr="00752DD4" w:rsidRDefault="00327D39" w:rsidP="00752DD4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Встречи с врачом- наркологом, инфекционистом.</w:t>
      </w:r>
    </w:p>
    <w:p w:rsidR="00327D39" w:rsidRPr="00752DD4" w:rsidRDefault="00327D39" w:rsidP="00752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Немалая роль отводится конкурсам профессионального мастерства.    Так,  в этом   году в лицее ежеквартально проводятся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внутрилицейные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 конкурсы профессионального мастерства по профессиям «Повар</w:t>
      </w:r>
      <w:proofErr w:type="gramStart"/>
      <w:r w:rsidRPr="00752D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2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D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2DD4">
        <w:rPr>
          <w:rFonts w:ascii="Times New Roman" w:hAnsi="Times New Roman" w:cs="Times New Roman"/>
          <w:sz w:val="28"/>
          <w:szCs w:val="28"/>
        </w:rPr>
        <w:t xml:space="preserve">ондитер», «Повар», «Каменщик. печник», «Штукатур, облицовщик-плиточник», «Тракторист-машинист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с\х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производства»,  победители по профессиям «Повар» и «Тракторист-машинист с/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производства» представляют лицей на краевом уровне.    </w:t>
      </w:r>
    </w:p>
    <w:p w:rsidR="00327D39" w:rsidRPr="00752DD4" w:rsidRDefault="00327D39" w:rsidP="00752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В течение года были проведены:  предметная декада по общеобразовательным дисциплинам «Химия», «Физика», «Русский язык и литература», «Информатика», декада финансовой грамотности с приглашением специалистов сбербанка России, в рамках единого урока безопасности проведены классные часы на темы: «Правила поведения при паводке и наводнении», «Обеспечение безопасности на водоемах в весенний период».  </w:t>
      </w:r>
      <w:proofErr w:type="gramStart"/>
      <w:r w:rsidRPr="00752DD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52DD4">
        <w:rPr>
          <w:rFonts w:ascii="Times New Roman" w:hAnsi="Times New Roman" w:cs="Times New Roman"/>
          <w:sz w:val="28"/>
          <w:szCs w:val="28"/>
        </w:rPr>
        <w:t xml:space="preserve"> лицея принимают активное участие в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работе со школьниками Егорьевского,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Новичихинского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, Угловского и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районов. В лицее сформированы традиционные формы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работы, с целью качественного донесения информации до школьников и их родителей:</w:t>
      </w:r>
    </w:p>
    <w:p w:rsidR="00327D39" w:rsidRPr="00752DD4" w:rsidRDefault="00327D39" w:rsidP="00752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1. участие в «Ярмарках профессий» и Днях открытых дверей;</w:t>
      </w:r>
    </w:p>
    <w:p w:rsidR="00327D39" w:rsidRPr="00752DD4" w:rsidRDefault="00327D39" w:rsidP="00752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2. участие в родительских собраниях и конференциях в школах районов;</w:t>
      </w:r>
    </w:p>
    <w:p w:rsidR="00327D39" w:rsidRPr="00752DD4" w:rsidRDefault="00327D39" w:rsidP="00752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3. использование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информациооных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ресурсов СМИ:</w:t>
      </w:r>
    </w:p>
    <w:p w:rsidR="00327D39" w:rsidRPr="00752DD4" w:rsidRDefault="00327D39" w:rsidP="00752DD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информация о работе образовательных профессиональных организаций и его людях в районной газете;</w:t>
      </w:r>
    </w:p>
    <w:p w:rsidR="00327D39" w:rsidRPr="00752DD4" w:rsidRDefault="00327D39" w:rsidP="00752DD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размещение информации о наборе в районных газетах;</w:t>
      </w:r>
    </w:p>
    <w:p w:rsidR="00327D39" w:rsidRPr="00752DD4" w:rsidRDefault="00327D39" w:rsidP="00752DD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использование рекламных проспектов: плакатов и буклетов о профессиях;</w:t>
      </w:r>
    </w:p>
    <w:p w:rsidR="00327D39" w:rsidRPr="00752DD4" w:rsidRDefault="00327D39" w:rsidP="00752DD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размещение информации на сайте лицея;</w:t>
      </w:r>
    </w:p>
    <w:p w:rsidR="00327D39" w:rsidRPr="00752DD4" w:rsidRDefault="00327D39" w:rsidP="00752DD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индивидуальные встречи педагогов лицея с выпускниками общеобразовательных школ;</w:t>
      </w:r>
    </w:p>
    <w:p w:rsidR="00327D39" w:rsidRPr="00752DD4" w:rsidRDefault="00327D39" w:rsidP="00752DD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создание видеороликов о лицее с целью использования их в </w:t>
      </w:r>
      <w:proofErr w:type="spellStart"/>
      <w:r w:rsidRPr="00752DD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52DD4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327D39" w:rsidRPr="00752DD4" w:rsidRDefault="00327D39" w:rsidP="00752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Так, например, в этом учебном году приняли участие в ярмарке образовательных услуг в г. Рубцовске, с. Угловское, с. Шипуново, </w:t>
      </w:r>
      <w:proofErr w:type="gramStart"/>
      <w:r w:rsidRPr="00752D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2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2DD4"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 w:rsidRPr="00752DD4">
        <w:rPr>
          <w:rFonts w:ascii="Times New Roman" w:hAnsi="Times New Roman" w:cs="Times New Roman"/>
          <w:sz w:val="28"/>
          <w:szCs w:val="28"/>
        </w:rPr>
        <w:t>, где обучающиеся лицея вместе со своими руководителями провели мастер-классы по профессиям, выставку-презентацию кондитерских изделий,  показали видеоролик, рассказывающий о жизни лицея.</w:t>
      </w:r>
    </w:p>
    <w:p w:rsidR="00327D39" w:rsidRPr="00752DD4" w:rsidRDefault="00327D39" w:rsidP="00752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2DD4">
        <w:rPr>
          <w:rFonts w:ascii="Times New Roman" w:hAnsi="Times New Roman"/>
          <w:sz w:val="28"/>
          <w:szCs w:val="28"/>
        </w:rPr>
        <w:t xml:space="preserve">   </w:t>
      </w:r>
      <w:r w:rsidRPr="00752DD4">
        <w:rPr>
          <w:rFonts w:ascii="Times New Roman" w:hAnsi="Times New Roman" w:cs="Times New Roman"/>
          <w:sz w:val="28"/>
          <w:szCs w:val="28"/>
        </w:rPr>
        <w:t>В лицее</w:t>
      </w:r>
      <w:r w:rsidRPr="00752DD4">
        <w:rPr>
          <w:rFonts w:ascii="Times New Roman" w:hAnsi="Times New Roman"/>
          <w:sz w:val="28"/>
          <w:szCs w:val="28"/>
        </w:rPr>
        <w:t xml:space="preserve"> создан и  действует Совет общежития,  который состоит из учебного сектора, культмассового сектора, редколлегии, санитарного сектора, возглавляет этот орган председатель Совета общежития. Ребята совместно с воспитателями разрабатывают и проводят различные  мероприятия.  Совет </w:t>
      </w:r>
      <w:r w:rsidRPr="00752DD4">
        <w:rPr>
          <w:rFonts w:ascii="Times New Roman" w:hAnsi="Times New Roman"/>
          <w:sz w:val="28"/>
          <w:szCs w:val="28"/>
        </w:rPr>
        <w:lastRenderedPageBreak/>
        <w:t xml:space="preserve">общежития проверяет санитарное состояние комнат, ведет экран «Санитарного состояния», помогает воспитателям проводить работу по соблюдению правил внутреннего распорядка жителями  общежития. </w:t>
      </w:r>
    </w:p>
    <w:p w:rsidR="00327D39" w:rsidRPr="00752DD4" w:rsidRDefault="00327D39" w:rsidP="00752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752DD4">
        <w:rPr>
          <w:rFonts w:ascii="Times New Roman" w:hAnsi="Times New Roman" w:cs="Times New Roman"/>
          <w:sz w:val="28"/>
          <w:szCs w:val="28"/>
        </w:rPr>
        <w:t xml:space="preserve">В свободное от учебы время у обучающихся есть возможность проявить свои таланты и способности,  участвуя в работе кружков и спортивных  секций.    Спортивные секции проводятся ежедневно,  в обеденный перерыв работает спортивный зал. Для занятий физкультурой и спортом  в лицее имеются спортивный зал,   спортивные площадки для волейбола, футбола и мини-футбола тренажерный зал </w:t>
      </w:r>
    </w:p>
    <w:p w:rsidR="00327D39" w:rsidRPr="00752DD4" w:rsidRDefault="00327D39" w:rsidP="00752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В общежитии созданы комфортные условия для проживания: комнаты обеспечены необходимой мебелью, имеются  шторы и прикроватные коврики. Оборудованы теплые туалеты, комнаты для умывания, комната гигиены, комната отдыха, состоящая из зоны отдыха и зоны для занятий.</w:t>
      </w:r>
    </w:p>
    <w:p w:rsidR="00327D39" w:rsidRPr="00752DD4" w:rsidRDefault="00327D39" w:rsidP="00752D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DD4">
        <w:rPr>
          <w:rFonts w:ascii="Times New Roman" w:hAnsi="Times New Roman" w:cs="Times New Roman"/>
          <w:i/>
          <w:sz w:val="28"/>
          <w:szCs w:val="28"/>
        </w:rPr>
        <w:t xml:space="preserve">Организация воспитательной работы с </w:t>
      </w:r>
      <w:proofErr w:type="gramStart"/>
      <w:r w:rsidRPr="00752DD4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752DD4">
        <w:rPr>
          <w:rFonts w:ascii="Times New Roman" w:hAnsi="Times New Roman" w:cs="Times New Roman"/>
          <w:i/>
          <w:sz w:val="28"/>
          <w:szCs w:val="28"/>
        </w:rPr>
        <w:t xml:space="preserve"> и формирование стимулов развития личности (филиал)</w:t>
      </w:r>
    </w:p>
    <w:p w:rsidR="00327D39" w:rsidRDefault="00327D39" w:rsidP="001A5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39" w:rsidRPr="005B15A9" w:rsidRDefault="00327D39" w:rsidP="00327D3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них выделяются мероприятия, </w:t>
      </w:r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открывающие перед </w:t>
      </w:r>
      <w:proofErr w:type="gramStart"/>
      <w:r w:rsidRPr="005B15A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для нравственного поступка. </w:t>
      </w:r>
    </w:p>
    <w:p w:rsidR="00327D39" w:rsidRPr="005B15A9" w:rsidRDefault="00327D39" w:rsidP="00327D39">
      <w:pPr>
        <w:pStyle w:val="a9"/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«Сделаем лицей красивее» по озеленению и благоустройству территории филиала.</w:t>
      </w:r>
    </w:p>
    <w:p w:rsidR="00327D39" w:rsidRPr="005B15A9" w:rsidRDefault="00327D39" w:rsidP="00327D39">
      <w:pPr>
        <w:pStyle w:val="a9"/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Акции: «Ветеран живет рядом» - по оказанию постоянной шефской помощи ветеранам; </w:t>
      </w:r>
    </w:p>
    <w:p w:rsidR="00327D39" w:rsidRPr="005B15A9" w:rsidRDefault="00327D39" w:rsidP="00327D39">
      <w:pPr>
        <w:pStyle w:val="a9"/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«Мое село, я в нем хозяин» - по уборке Мемориала Славы п. им. Мамонтова и ремонту памятника на территории филиала; </w:t>
      </w:r>
    </w:p>
    <w:p w:rsidR="00327D39" w:rsidRPr="005B15A9" w:rsidRDefault="00327D39" w:rsidP="00327D39">
      <w:pPr>
        <w:pStyle w:val="a9"/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«Бессмертный полк Алтая» - поисковая работа по сбору материалов, размещение материалов на портале,  подготовка планшетов с фотографиями ветеранов, непосредственное участие в шествии полка </w:t>
      </w:r>
      <w:proofErr w:type="spellStart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Поспелихинского</w:t>
      </w:r>
      <w:proofErr w:type="spellEnd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 п. им. Мамонтова. </w:t>
      </w:r>
    </w:p>
    <w:p w:rsidR="00327D39" w:rsidRPr="005B15A9" w:rsidRDefault="00327D39" w:rsidP="00327D39">
      <w:pPr>
        <w:pStyle w:val="a9"/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sz w:val="28"/>
          <w:szCs w:val="28"/>
        </w:rPr>
        <w:t>Встречи с ветеранами.</w:t>
      </w:r>
    </w:p>
    <w:p w:rsidR="00327D39" w:rsidRPr="005B15A9" w:rsidRDefault="00327D39" w:rsidP="00327D39">
      <w:pPr>
        <w:pStyle w:val="a9"/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Общелицейские</w:t>
      </w:r>
      <w:proofErr w:type="spellEnd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классные часы, посвященные  Дням воинской Славы, памятным датам в истории нашей страны.</w:t>
      </w:r>
    </w:p>
    <w:p w:rsidR="00327D39" w:rsidRPr="005B15A9" w:rsidRDefault="00327D39" w:rsidP="00327D39">
      <w:pPr>
        <w:pStyle w:val="a9"/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Торжественная линейка, посвященная Дню Великой Победы с возложением гирлянд или корзин, изготовленных своими руками  к Мемориалу Славы и памятнику на территории лицея.</w:t>
      </w:r>
    </w:p>
    <w:p w:rsidR="00327D39" w:rsidRPr="005B15A9" w:rsidRDefault="00327D39" w:rsidP="00327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sz w:val="28"/>
          <w:szCs w:val="28"/>
        </w:rPr>
        <w:t>Такие формы воспитательной работы соединены с жизнью, с реальными социальными проблемами, которые необходимо решать на основе морального выбора, тем самым  духовно-нравственное развитие обучающихся достигает содержательной полноты и становится актуальным для них самих.</w:t>
      </w:r>
    </w:p>
    <w:p w:rsidR="00327D39" w:rsidRPr="005B15A9" w:rsidRDefault="00327D39" w:rsidP="00327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таких форм воспитательной работы рассеиваются  расплывчатые представления о патриотизме у обучающихся и постепенно формируются в виде конкретных норм и установок, что в первую очередь способствует повышению  их общей культуры и морали. </w:t>
      </w:r>
    </w:p>
    <w:p w:rsidR="00327D39" w:rsidRPr="005B15A9" w:rsidRDefault="00327D39" w:rsidP="00327D39">
      <w:pPr>
        <w:pStyle w:val="a9"/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День самоуправления, который традиционно проводят обучающиеся третьего курса. </w:t>
      </w:r>
    </w:p>
    <w:p w:rsidR="00327D39" w:rsidRPr="005B15A9" w:rsidRDefault="00327D39" w:rsidP="00327D39">
      <w:pPr>
        <w:pStyle w:val="a9"/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Ежемесячные вечера отдыха: Посвящение первокурсников, День студента, Осенний бал, Новогодний спектакль, Татьянин день, День Святого Валентина и другие.</w:t>
      </w:r>
    </w:p>
    <w:p w:rsidR="00327D39" w:rsidRPr="005B15A9" w:rsidRDefault="00327D39" w:rsidP="00327D39">
      <w:pPr>
        <w:pStyle w:val="a9"/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Выпускной вечер с теплыми словами в адрес каждого выпускника, с портретами групп, сюрпризными моментами для </w:t>
      </w:r>
      <w:proofErr w:type="spellStart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</w:t>
      </w:r>
      <w:proofErr w:type="gramStart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15A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5B15A9">
        <w:rPr>
          <w:rFonts w:ascii="Times New Roman" w:eastAsia="Times New Roman" w:hAnsi="Times New Roman" w:cs="Times New Roman"/>
          <w:sz w:val="28"/>
          <w:szCs w:val="28"/>
        </w:rPr>
        <w:t>акие</w:t>
      </w:r>
      <w:proofErr w:type="spellEnd"/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 формы позволяют обучающимся почувствовать себя полноправными представителями микромира.</w:t>
      </w:r>
    </w:p>
    <w:p w:rsidR="00327D39" w:rsidRPr="005B15A9" w:rsidRDefault="00327D39" w:rsidP="00327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sz w:val="28"/>
          <w:szCs w:val="28"/>
        </w:rPr>
        <w:t>Постоянно используем формы воспитательной работы, объединенные темой «За здоровый образ жизни».</w:t>
      </w:r>
    </w:p>
    <w:p w:rsidR="00327D39" w:rsidRPr="005B15A9" w:rsidRDefault="00327D39" w:rsidP="00327D39">
      <w:pPr>
        <w:pStyle w:val="a9"/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Внутрилицейские</w:t>
      </w:r>
      <w:proofErr w:type="spellEnd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турниры, товарищеские встречи по игровым видам спорта, волейбольный  турнир поселка имени Мамонтова, товарищеские встречи по мини-футболу с сотрудниками МО МВД России «</w:t>
      </w:r>
      <w:proofErr w:type="spellStart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Поспелихинский</w:t>
      </w:r>
      <w:proofErr w:type="spellEnd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27D39" w:rsidRPr="005B15A9" w:rsidRDefault="00327D39" w:rsidP="00327D39">
      <w:pPr>
        <w:pStyle w:val="a9"/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Шоу-дискотека «Здоровым быть модно!» со спортивными конкурсами,  видеороликами   и призывами,    пропагандирующими здоровый образ жизни  и демонстрацией возможностей и достижений танцоров и спортсменов. </w:t>
      </w:r>
    </w:p>
    <w:p w:rsidR="00327D39" w:rsidRPr="005B15A9" w:rsidRDefault="00327D39" w:rsidP="00327D39">
      <w:pPr>
        <w:pStyle w:val="a9"/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Осеннийтурслет</w:t>
      </w:r>
      <w:proofErr w:type="spellEnd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пешим выходом на реку Алей.</w:t>
      </w:r>
    </w:p>
    <w:p w:rsidR="00327D39" w:rsidRPr="005B15A9" w:rsidRDefault="00327D39" w:rsidP="00327D39">
      <w:pPr>
        <w:pStyle w:val="a9"/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Военно-спортивная игра «Защита», в которой уже второй год подряд наряду с юношами свою команду выставляют и девушки. Хочется отметить, что в этом учебном году команда девушек 315 группы заняла первое место.</w:t>
      </w:r>
    </w:p>
    <w:p w:rsidR="00327D39" w:rsidRPr="005B15A9" w:rsidRDefault="00327D39" w:rsidP="00327D39">
      <w:pPr>
        <w:pStyle w:val="a9"/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Общелицейские</w:t>
      </w:r>
      <w:proofErr w:type="spellEnd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классные часы, объединенные лозунгом «За здоровый образ жизни». </w:t>
      </w:r>
    </w:p>
    <w:p w:rsidR="00327D39" w:rsidRPr="005B15A9" w:rsidRDefault="00327D39" w:rsidP="00327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проводились предметные декады по общеобразовательным дисциплинам и междисциплинарным курсам.</w:t>
      </w:r>
    </w:p>
    <w:p w:rsidR="00327D39" w:rsidRPr="005B15A9" w:rsidRDefault="00327D39" w:rsidP="00327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этого </w:t>
      </w:r>
      <w:proofErr w:type="gramStart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 активное участие в </w:t>
      </w:r>
      <w:proofErr w:type="spellStart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со школьниками </w:t>
      </w:r>
      <w:proofErr w:type="spellStart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Поспелихинского</w:t>
      </w:r>
      <w:proofErr w:type="spellEnd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Традиционным стало проведение Дня открытых дверей.  Где обучающиеся лицея вместе со своими руководителями подготовили мастер-классы по профессиям, выставку-презентацию кондитерских изделий, творческое представление рекламы-презентации профессий в </w:t>
      </w:r>
      <w:proofErr w:type="spellStart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>КВНском</w:t>
      </w:r>
      <w:proofErr w:type="spellEnd"/>
      <w:r w:rsidRPr="005B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стиле. </w:t>
      </w:r>
    </w:p>
    <w:p w:rsidR="00327D39" w:rsidRPr="005B15A9" w:rsidRDefault="00327D39" w:rsidP="00327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В лицее  действуют органы самоуправления </w:t>
      </w:r>
      <w:proofErr w:type="gramStart"/>
      <w:r w:rsidRPr="005B15A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: Студенческий совет актив общежития и Совет  общежития. </w:t>
      </w:r>
    </w:p>
    <w:p w:rsidR="00327D39" w:rsidRPr="005B15A9" w:rsidRDefault="00327D39" w:rsidP="00327D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Студенческий совет является постоянно действующим представительным и координирующим органом </w:t>
      </w:r>
      <w:proofErr w:type="gramStart"/>
      <w:r w:rsidRPr="005B15A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15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D39" w:rsidRPr="005B15A9" w:rsidRDefault="00327D39" w:rsidP="00327D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sz w:val="28"/>
          <w:szCs w:val="28"/>
        </w:rPr>
        <w:t>Создается по инициативе обучающихся в целях учета мнения обучающихся по вопросам управления филиала и при принятии  локальных нормативных актов, затрагивающих их права и законные интересы.</w:t>
      </w:r>
    </w:p>
    <w:p w:rsidR="00327D39" w:rsidRPr="005B15A9" w:rsidRDefault="00327D39" w:rsidP="00327D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5B1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актив общежития включены старосты общежития, санитарная тройка, трудовой сектор, культмассовый сектор, редколлегия.  В Совет  общежития  входят старосты общежития, представители секторов актива общежития и </w:t>
      </w:r>
      <w:r w:rsidRPr="005B15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обучающиеся, пользующиеся уважением и умеющие дать объективную оценку проступкам  некоторых обучающихся.  Совет общежития привлекается для решения вопросов о нарушении дисциплины,  нарушении  санитарных норм </w:t>
      </w:r>
      <w:proofErr w:type="gramStart"/>
      <w:r w:rsidRPr="005B15A9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проживающими</w:t>
      </w:r>
      <w:proofErr w:type="gramEnd"/>
      <w:r w:rsidRPr="005B1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т.д.</w:t>
      </w:r>
    </w:p>
    <w:p w:rsidR="00327D39" w:rsidRPr="005B15A9" w:rsidRDefault="00327D39" w:rsidP="00327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В свободное от учебы время у обучающихся есть возможность проявить свои таланты и способности,  участвуя в работе кружков и спортивных  секций.    Спортивные секции проводятся два раза в неделю,  в обеденный перерыв работает спортивный зал, в это время проводятся </w:t>
      </w:r>
      <w:proofErr w:type="spellStart"/>
      <w:r w:rsidRPr="005B15A9">
        <w:rPr>
          <w:rFonts w:ascii="Times New Roman" w:eastAsia="Times New Roman" w:hAnsi="Times New Roman" w:cs="Times New Roman"/>
          <w:sz w:val="28"/>
          <w:szCs w:val="28"/>
        </w:rPr>
        <w:t>внутрилицейские</w:t>
      </w:r>
      <w:proofErr w:type="spellEnd"/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 спортивные соревнования между группами по различным видам спорта.</w:t>
      </w:r>
    </w:p>
    <w:p w:rsidR="00327D39" w:rsidRPr="005B15A9" w:rsidRDefault="00327D39" w:rsidP="00327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sz w:val="28"/>
          <w:szCs w:val="28"/>
        </w:rPr>
        <w:t>Для занятий физкультурой и спортом  в лицее имеются   спортивные площадки для волейбола, футбола и мини-футбола. Общежитие оснащено многофункциональным тренажером.</w:t>
      </w:r>
    </w:p>
    <w:p w:rsidR="00327D39" w:rsidRPr="005B15A9" w:rsidRDefault="00327D39" w:rsidP="00327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Традиционные кружки: </w:t>
      </w:r>
      <w:proofErr w:type="gramStart"/>
      <w:r w:rsidRPr="005B15A9">
        <w:rPr>
          <w:rFonts w:ascii="Times New Roman" w:eastAsia="Times New Roman" w:hAnsi="Times New Roman" w:cs="Times New Roman"/>
          <w:sz w:val="28"/>
          <w:szCs w:val="28"/>
        </w:rPr>
        <w:t>танцевальный</w:t>
      </w:r>
      <w:proofErr w:type="gramEnd"/>
      <w:r w:rsidRPr="005B15A9">
        <w:rPr>
          <w:rFonts w:ascii="Times New Roman" w:eastAsia="Times New Roman" w:hAnsi="Times New Roman" w:cs="Times New Roman"/>
          <w:sz w:val="28"/>
          <w:szCs w:val="28"/>
        </w:rPr>
        <w:t>, вокальный, декоративно-прикладного творчества проводятся силами обучающихся и воспитателя общежития в общежитии филиала. Занятия в этих кружках проводятся не реже двух раз в неделю.  Участники кружков имеют возможность демонстрации своих работ, талантов в различных конкурсах, программах, фестивалях творчества районного, краевого и даже всероссийского уровней.</w:t>
      </w:r>
    </w:p>
    <w:p w:rsidR="00327D39" w:rsidRDefault="00327D39" w:rsidP="00327D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В филиале  имеется вся необходимая аппаратура для проведения мероприятий различного уровня:  </w:t>
      </w:r>
      <w:proofErr w:type="spellStart"/>
      <w:r w:rsidRPr="005B15A9">
        <w:rPr>
          <w:rFonts w:ascii="Times New Roman" w:eastAsia="Times New Roman" w:hAnsi="Times New Roman" w:cs="Times New Roman"/>
          <w:sz w:val="28"/>
          <w:szCs w:val="28"/>
        </w:rPr>
        <w:t>микшерный</w:t>
      </w:r>
      <w:proofErr w:type="spellEnd"/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 пульт, усилитель, колонки, </w:t>
      </w:r>
      <w:proofErr w:type="spellStart"/>
      <w:r w:rsidRPr="005B15A9">
        <w:rPr>
          <w:rFonts w:ascii="Times New Roman" w:eastAsia="Times New Roman" w:hAnsi="Times New Roman" w:cs="Times New Roman"/>
          <w:sz w:val="28"/>
          <w:szCs w:val="28"/>
        </w:rPr>
        <w:t>радиомикрофоны</w:t>
      </w:r>
      <w:proofErr w:type="spellEnd"/>
      <w:r w:rsidRPr="005B15A9">
        <w:rPr>
          <w:rFonts w:ascii="Times New Roman" w:eastAsia="Times New Roman" w:hAnsi="Times New Roman" w:cs="Times New Roman"/>
          <w:sz w:val="28"/>
          <w:szCs w:val="28"/>
        </w:rPr>
        <w:t>, мультимедиа проектор, экран, ноутбук</w:t>
      </w:r>
    </w:p>
    <w:p w:rsidR="00327D39" w:rsidRPr="00752DD4" w:rsidRDefault="00327D39" w:rsidP="001A57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7D39" w:rsidRPr="00752DD4" w:rsidRDefault="00327D39" w:rsidP="00327D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DD4">
        <w:rPr>
          <w:rFonts w:ascii="Times New Roman" w:hAnsi="Times New Roman" w:cs="Times New Roman"/>
          <w:i/>
          <w:sz w:val="28"/>
          <w:szCs w:val="28"/>
        </w:rPr>
        <w:t>Формы поощрения за достижения в учебе и</w:t>
      </w:r>
    </w:p>
    <w:p w:rsidR="00327D39" w:rsidRPr="00752DD4" w:rsidRDefault="00327D39" w:rsidP="00327D39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2DD4">
        <w:rPr>
          <w:rFonts w:ascii="Times New Roman" w:hAnsi="Times New Roman" w:cs="Times New Roman"/>
          <w:i/>
          <w:sz w:val="28"/>
          <w:szCs w:val="28"/>
        </w:rPr>
        <w:t>внеучебной</w:t>
      </w:r>
      <w:proofErr w:type="spellEnd"/>
      <w:r w:rsidRPr="00752DD4">
        <w:rPr>
          <w:rFonts w:ascii="Times New Roman" w:hAnsi="Times New Roman" w:cs="Times New Roman"/>
          <w:i/>
          <w:sz w:val="28"/>
          <w:szCs w:val="28"/>
        </w:rPr>
        <w:t xml:space="preserve"> деятельности </w:t>
      </w:r>
      <w:proofErr w:type="gramStart"/>
      <w:r w:rsidRPr="00752DD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327D39" w:rsidRPr="005856CA" w:rsidRDefault="00327D39" w:rsidP="00752DD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В лицее сложилась определенная система поощрения </w:t>
      </w:r>
      <w:proofErr w:type="gramStart"/>
      <w:r w:rsidRPr="005856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56CA">
        <w:rPr>
          <w:rFonts w:ascii="Times New Roman" w:hAnsi="Times New Roman" w:cs="Times New Roman"/>
          <w:sz w:val="28"/>
          <w:szCs w:val="28"/>
        </w:rPr>
        <w:t xml:space="preserve"> за достижения в учебе и </w:t>
      </w:r>
      <w:proofErr w:type="spellStart"/>
      <w:r w:rsidRPr="005856C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856CA">
        <w:rPr>
          <w:rFonts w:ascii="Times New Roman" w:hAnsi="Times New Roman" w:cs="Times New Roman"/>
          <w:sz w:val="28"/>
          <w:szCs w:val="28"/>
        </w:rPr>
        <w:t xml:space="preserve"> деятельности. Достиж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еженедельно объявляются</w:t>
      </w:r>
      <w:r w:rsidRPr="005856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56CA">
        <w:rPr>
          <w:rFonts w:ascii="Times New Roman" w:hAnsi="Times New Roman" w:cs="Times New Roman"/>
          <w:sz w:val="28"/>
          <w:szCs w:val="28"/>
        </w:rPr>
        <w:t>общелицейной</w:t>
      </w:r>
      <w:proofErr w:type="spellEnd"/>
      <w:r w:rsidRPr="005856CA">
        <w:rPr>
          <w:rFonts w:ascii="Times New Roman" w:hAnsi="Times New Roman" w:cs="Times New Roman"/>
          <w:sz w:val="28"/>
          <w:szCs w:val="28"/>
        </w:rPr>
        <w:t xml:space="preserve">  линейке, где проводится награждение грамотами,   благодарностями за призовые места или активное участие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общественной жизни лицея </w:t>
      </w:r>
      <w:r w:rsidRPr="005856CA">
        <w:rPr>
          <w:rFonts w:ascii="Times New Roman" w:hAnsi="Times New Roman" w:cs="Times New Roman"/>
          <w:sz w:val="28"/>
          <w:szCs w:val="28"/>
        </w:rPr>
        <w:t xml:space="preserve">соответственно.  </w:t>
      </w:r>
    </w:p>
    <w:p w:rsidR="00327D39" w:rsidRPr="005856CA" w:rsidRDefault="00327D39" w:rsidP="00752DD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>Администрация лицея работает в тесном контакте с редакцией районной газеты «Колос», на страницах которой периодически публикуются материалы об успешных обучающихся, хорошо зарекомендовавших себя в той или иной деятельности.</w:t>
      </w:r>
    </w:p>
    <w:p w:rsidR="00327D39" w:rsidRPr="005856CA" w:rsidRDefault="00327D39" w:rsidP="00752DD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856CA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5856CA">
        <w:rPr>
          <w:rFonts w:ascii="Times New Roman" w:hAnsi="Times New Roman" w:cs="Times New Roman"/>
          <w:sz w:val="28"/>
          <w:szCs w:val="28"/>
        </w:rPr>
        <w:t xml:space="preserve">  о стипендиальном обеспечении,    обучающиеся, которые учатся   на «хорошо» или  «отлично»  получают стипендию.</w:t>
      </w:r>
    </w:p>
    <w:p w:rsidR="00327D39" w:rsidRPr="005856CA" w:rsidRDefault="00327D39" w:rsidP="00752DD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56CA">
        <w:rPr>
          <w:rFonts w:ascii="Times New Roman" w:hAnsi="Times New Roman" w:cs="Times New Roman"/>
          <w:sz w:val="28"/>
          <w:szCs w:val="28"/>
        </w:rPr>
        <w:t xml:space="preserve">Обучающиеся, относящиеся к категории детей-сирот и детей, оставшихся без попечения родителей,  получают стипендию,  повышенную на 50%. </w:t>
      </w:r>
      <w:proofErr w:type="gramEnd"/>
    </w:p>
    <w:p w:rsidR="00B51461" w:rsidRPr="00752DD4" w:rsidRDefault="00B51461" w:rsidP="00752DD4">
      <w:pPr>
        <w:pStyle w:val="a3"/>
        <w:spacing w:before="240" w:after="24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2D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Формы поощрения за достижения в учебе и </w:t>
      </w:r>
      <w:proofErr w:type="spellStart"/>
      <w:r w:rsidRPr="00752DD4">
        <w:rPr>
          <w:rFonts w:ascii="Times New Roman" w:hAnsi="Times New Roman" w:cs="Times New Roman"/>
          <w:i/>
          <w:color w:val="000000"/>
          <w:sz w:val="28"/>
          <w:szCs w:val="28"/>
        </w:rPr>
        <w:t>внеучебной</w:t>
      </w:r>
      <w:proofErr w:type="spellEnd"/>
      <w:r w:rsidRPr="00752D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деятельности </w:t>
      </w:r>
      <w:proofErr w:type="gramStart"/>
      <w:r w:rsidRPr="00752DD4">
        <w:rPr>
          <w:rFonts w:ascii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752D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(филиал)</w:t>
      </w:r>
    </w:p>
    <w:p w:rsidR="00B51461" w:rsidRPr="005B15A9" w:rsidRDefault="00B51461" w:rsidP="00752DD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A9">
        <w:rPr>
          <w:rFonts w:ascii="Times New Roman" w:hAnsi="Times New Roman" w:cs="Times New Roman"/>
          <w:sz w:val="28"/>
          <w:szCs w:val="28"/>
        </w:rPr>
        <w:t xml:space="preserve">В филиале сложилась определенная система поощрения </w:t>
      </w:r>
      <w:proofErr w:type="gramStart"/>
      <w:r w:rsidRPr="005B15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15A9">
        <w:rPr>
          <w:rFonts w:ascii="Times New Roman" w:hAnsi="Times New Roman" w:cs="Times New Roman"/>
          <w:sz w:val="28"/>
          <w:szCs w:val="28"/>
        </w:rPr>
        <w:t xml:space="preserve"> за достижения в учебе и </w:t>
      </w:r>
      <w:proofErr w:type="spellStart"/>
      <w:r w:rsidRPr="005B15A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B15A9">
        <w:rPr>
          <w:rFonts w:ascii="Times New Roman" w:hAnsi="Times New Roman" w:cs="Times New Roman"/>
          <w:sz w:val="28"/>
          <w:szCs w:val="28"/>
        </w:rPr>
        <w:t xml:space="preserve"> деятельности. Достижения </w:t>
      </w:r>
      <w:proofErr w:type="gramStart"/>
      <w:r w:rsidRPr="005B15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15A9">
        <w:rPr>
          <w:rFonts w:ascii="Times New Roman" w:hAnsi="Times New Roman" w:cs="Times New Roman"/>
          <w:sz w:val="28"/>
          <w:szCs w:val="28"/>
        </w:rPr>
        <w:t xml:space="preserve"> еженедельно озвучиваются на </w:t>
      </w:r>
      <w:proofErr w:type="spellStart"/>
      <w:r w:rsidRPr="005B15A9">
        <w:rPr>
          <w:rFonts w:ascii="Times New Roman" w:hAnsi="Times New Roman" w:cs="Times New Roman"/>
          <w:sz w:val="28"/>
          <w:szCs w:val="28"/>
        </w:rPr>
        <w:t>общелицейской</w:t>
      </w:r>
      <w:proofErr w:type="spellEnd"/>
      <w:r w:rsidRPr="005B15A9">
        <w:rPr>
          <w:rFonts w:ascii="Times New Roman" w:hAnsi="Times New Roman" w:cs="Times New Roman"/>
          <w:sz w:val="28"/>
          <w:szCs w:val="28"/>
        </w:rPr>
        <w:t xml:space="preserve"> линейке, за призовые места или </w:t>
      </w:r>
      <w:r w:rsidRPr="005B15A9">
        <w:rPr>
          <w:rFonts w:ascii="Times New Roman" w:hAnsi="Times New Roman" w:cs="Times New Roman"/>
          <w:sz w:val="28"/>
          <w:szCs w:val="28"/>
        </w:rPr>
        <w:lastRenderedPageBreak/>
        <w:t xml:space="preserve">активное участие обучающиеся награждаются  грамотами и   благодарностями соответственно.  </w:t>
      </w:r>
    </w:p>
    <w:p w:rsidR="00B51461" w:rsidRPr="005B15A9" w:rsidRDefault="00B51461" w:rsidP="00B51461">
      <w:pPr>
        <w:snapToGri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A9">
        <w:rPr>
          <w:rFonts w:ascii="Times New Roman" w:hAnsi="Times New Roman" w:cs="Times New Roman"/>
          <w:sz w:val="28"/>
          <w:szCs w:val="28"/>
        </w:rPr>
        <w:t>Администрация филиала работает в тесном контакте с редакцией районной газеты «Новый путь», на страницах которой периодически публикуются материалы об успешных обучающихся, хорошо зарекомендовавших себя в той или иной деятельности.</w:t>
      </w:r>
    </w:p>
    <w:p w:rsidR="00752DD4" w:rsidRPr="005856CA" w:rsidRDefault="001A578F" w:rsidP="00752DD4">
      <w:pPr>
        <w:pStyle w:val="a3"/>
        <w:jc w:val="right"/>
        <w:rPr>
          <w:rFonts w:ascii="Times New Roman" w:eastAsia="Times New Roman" w:hAnsi="Times New Roman" w:cs="Times New Roman"/>
          <w:sz w:val="32"/>
          <w:szCs w:val="26"/>
        </w:rPr>
      </w:pPr>
      <w:r w:rsidRPr="00752DD4">
        <w:rPr>
          <w:rFonts w:ascii="Times New Roman" w:hAnsi="Times New Roman" w:cs="Times New Roman"/>
          <w:i/>
          <w:sz w:val="28"/>
          <w:szCs w:val="28"/>
        </w:rPr>
        <w:t xml:space="preserve">Достижения </w:t>
      </w:r>
      <w:proofErr w:type="gramStart"/>
      <w:r w:rsidRPr="00752DD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752DD4">
        <w:rPr>
          <w:rFonts w:ascii="Times New Roman" w:hAnsi="Times New Roman" w:cs="Times New Roman"/>
          <w:i/>
          <w:sz w:val="28"/>
          <w:szCs w:val="28"/>
        </w:rPr>
        <w:t xml:space="preserve"> за 2016-2017</w:t>
      </w:r>
      <w:r w:rsidRPr="00752DD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52DD4">
        <w:rPr>
          <w:rFonts w:ascii="Times New Roman" w:hAnsi="Times New Roman" w:cs="Times New Roman"/>
          <w:i/>
          <w:sz w:val="28"/>
          <w:szCs w:val="28"/>
        </w:rPr>
        <w:t>учебный год</w:t>
      </w:r>
      <w:r w:rsidR="00752DD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52DD4" w:rsidRPr="00752DD4">
        <w:rPr>
          <w:rFonts w:ascii="Times New Roman" w:hAnsi="Times New Roman" w:cs="Times New Roman"/>
          <w:sz w:val="24"/>
        </w:rPr>
        <w:t xml:space="preserve"> </w:t>
      </w:r>
      <w:r w:rsidR="00752DD4" w:rsidRPr="005856CA">
        <w:rPr>
          <w:rFonts w:ascii="Times New Roman" w:hAnsi="Times New Roman" w:cs="Times New Roman"/>
          <w:sz w:val="24"/>
        </w:rPr>
        <w:t>Таблица 1</w:t>
      </w:r>
      <w:r w:rsidR="00752DD4">
        <w:rPr>
          <w:rFonts w:ascii="Times New Roman" w:hAnsi="Times New Roman" w:cs="Times New Roman"/>
          <w:sz w:val="24"/>
        </w:rPr>
        <w:t>6</w:t>
      </w:r>
    </w:p>
    <w:p w:rsidR="001A578F" w:rsidRPr="005856CA" w:rsidRDefault="001A578F" w:rsidP="001A5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32" w:type="dxa"/>
        <w:tblInd w:w="108" w:type="dxa"/>
        <w:tblLayout w:type="fixed"/>
        <w:tblLook w:val="04A0"/>
      </w:tblPr>
      <w:tblGrid>
        <w:gridCol w:w="1134"/>
        <w:gridCol w:w="4316"/>
        <w:gridCol w:w="4782"/>
      </w:tblGrid>
      <w:tr w:rsidR="001A578F" w:rsidRPr="005856CA" w:rsidTr="007E20B4">
        <w:tc>
          <w:tcPr>
            <w:tcW w:w="1134" w:type="dxa"/>
          </w:tcPr>
          <w:p w:rsidR="001A578F" w:rsidRPr="00914E52" w:rsidRDefault="001A578F" w:rsidP="007E20B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16" w:type="dxa"/>
          </w:tcPr>
          <w:p w:rsidR="001A578F" w:rsidRPr="00914E52" w:rsidRDefault="001A578F" w:rsidP="007E20B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5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 </w:t>
            </w:r>
          </w:p>
        </w:tc>
        <w:tc>
          <w:tcPr>
            <w:tcW w:w="4782" w:type="dxa"/>
          </w:tcPr>
          <w:p w:rsidR="001A578F" w:rsidRPr="00914E52" w:rsidRDefault="001A578F" w:rsidP="007E20B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52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1A578F" w:rsidRPr="005856CA" w:rsidTr="007E20B4">
        <w:tc>
          <w:tcPr>
            <w:tcW w:w="1134" w:type="dxa"/>
          </w:tcPr>
          <w:p w:rsidR="001A578F" w:rsidRPr="00914E52" w:rsidRDefault="001A578F" w:rsidP="007E20B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52">
              <w:rPr>
                <w:rFonts w:ascii="Times New Roman" w:hAnsi="Times New Roman" w:cs="Times New Roman"/>
                <w:sz w:val="24"/>
                <w:szCs w:val="24"/>
              </w:rPr>
              <w:t>Апрель 2016.</w:t>
            </w:r>
          </w:p>
        </w:tc>
        <w:tc>
          <w:tcPr>
            <w:tcW w:w="4316" w:type="dxa"/>
          </w:tcPr>
          <w:p w:rsidR="001A578F" w:rsidRPr="00715AC0" w:rsidRDefault="001A578F" w:rsidP="007E20B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олимпиада</w:t>
            </w:r>
            <w:r w:rsidRPr="00715AC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по профессии Повар</w:t>
            </w:r>
            <w:r w:rsidRPr="0071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</w:tcPr>
          <w:p w:rsidR="001A578F" w:rsidRPr="00D30563" w:rsidRDefault="001A578F" w:rsidP="007E20B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563">
              <w:rPr>
                <w:rFonts w:ascii="Times New Roman" w:hAnsi="Times New Roman" w:cs="Times New Roman"/>
                <w:sz w:val="24"/>
                <w:szCs w:val="24"/>
              </w:rPr>
              <w:t>Зямзин</w:t>
            </w:r>
            <w:proofErr w:type="spellEnd"/>
            <w:r w:rsidRPr="00D3056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– Благодарственное письмо и сертификат участника краевой олимпиады профессионального мастерства по профессии Повар.</w:t>
            </w:r>
          </w:p>
        </w:tc>
      </w:tr>
      <w:tr w:rsidR="001A578F" w:rsidRPr="005856CA" w:rsidTr="007E20B4">
        <w:tc>
          <w:tcPr>
            <w:tcW w:w="1134" w:type="dxa"/>
          </w:tcPr>
          <w:p w:rsidR="001A578F" w:rsidRPr="00914E52" w:rsidRDefault="001A578F" w:rsidP="007E20B4">
            <w:pPr>
              <w:pStyle w:val="a9"/>
              <w:ind w:left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4E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  <w:p w:rsidR="001A578F" w:rsidRPr="00914E52" w:rsidRDefault="001A578F" w:rsidP="007E20B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 г.</w:t>
            </w:r>
          </w:p>
        </w:tc>
        <w:tc>
          <w:tcPr>
            <w:tcW w:w="4316" w:type="dxa"/>
          </w:tcPr>
          <w:p w:rsidR="001A578F" w:rsidRPr="00D30563" w:rsidRDefault="001A578F" w:rsidP="007E20B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D3056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</w:t>
            </w:r>
            <w:proofErr w:type="spellStart"/>
            <w:r w:rsidRPr="00D30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D30563">
              <w:rPr>
                <w:rFonts w:ascii="Times New Roman" w:hAnsi="Times New Roman" w:cs="Times New Roman"/>
                <w:sz w:val="24"/>
                <w:szCs w:val="24"/>
              </w:rPr>
              <w:t xml:space="preserve"> по номинациям Поварское дело, Эксплуатация сельскохозяйственных машин и оборудования.</w:t>
            </w:r>
          </w:p>
        </w:tc>
        <w:tc>
          <w:tcPr>
            <w:tcW w:w="4782" w:type="dxa"/>
          </w:tcPr>
          <w:p w:rsidR="001A578F" w:rsidRPr="00914E52" w:rsidRDefault="001A578F" w:rsidP="007E20B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E52">
              <w:rPr>
                <w:rFonts w:ascii="Times New Roman" w:hAnsi="Times New Roman" w:cs="Times New Roman"/>
                <w:sz w:val="24"/>
                <w:szCs w:val="24"/>
              </w:rPr>
              <w:t>Обыскалова</w:t>
            </w:r>
            <w:proofErr w:type="spellEnd"/>
            <w:r w:rsidRPr="00914E5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сертификат участника.</w:t>
            </w:r>
          </w:p>
          <w:p w:rsidR="001A578F" w:rsidRPr="008E0481" w:rsidRDefault="001A578F" w:rsidP="007E20B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E52">
              <w:rPr>
                <w:rFonts w:ascii="Times New Roman" w:hAnsi="Times New Roman" w:cs="Times New Roman"/>
                <w:sz w:val="24"/>
                <w:szCs w:val="24"/>
              </w:rPr>
              <w:t>Поляков Павел – сертификат участника</w:t>
            </w:r>
          </w:p>
        </w:tc>
      </w:tr>
      <w:tr w:rsidR="001A578F" w:rsidRPr="005856CA" w:rsidTr="007E20B4">
        <w:tc>
          <w:tcPr>
            <w:tcW w:w="1134" w:type="dxa"/>
          </w:tcPr>
          <w:p w:rsidR="001A578F" w:rsidRPr="00914E52" w:rsidRDefault="001A578F" w:rsidP="007E20B4">
            <w:pPr>
              <w:pStyle w:val="a9"/>
              <w:ind w:left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Апрель 2016</w:t>
            </w:r>
          </w:p>
        </w:tc>
        <w:tc>
          <w:tcPr>
            <w:tcW w:w="4316" w:type="dxa"/>
          </w:tcPr>
          <w:p w:rsidR="001A578F" w:rsidRPr="00914E52" w:rsidRDefault="001A578F" w:rsidP="007E20B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E52">
              <w:rPr>
                <w:rFonts w:ascii="Times New Roman" w:hAnsi="Times New Roman" w:cs="Times New Roman"/>
                <w:sz w:val="24"/>
                <w:szCs w:val="24"/>
              </w:rPr>
              <w:t xml:space="preserve">айонный конкурс профессионального мастерства по профессии Повар среди студентов, мастеров </w:t>
            </w:r>
            <w:proofErr w:type="spellStart"/>
            <w:proofErr w:type="gramStart"/>
            <w:r w:rsidRPr="00914E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E52">
              <w:rPr>
                <w:rFonts w:ascii="Times New Roman" w:hAnsi="Times New Roman" w:cs="Times New Roman"/>
                <w:sz w:val="24"/>
                <w:szCs w:val="24"/>
              </w:rPr>
              <w:t>/о и работников общепита Егорьевского района.</w:t>
            </w:r>
          </w:p>
        </w:tc>
        <w:tc>
          <w:tcPr>
            <w:tcW w:w="4782" w:type="dxa"/>
          </w:tcPr>
          <w:p w:rsidR="001A578F" w:rsidRDefault="001A578F" w:rsidP="007E20B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Рылова Надежда – 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в районном конкурсе профессионального мастерства «Повар» в номинации «Шаг в будущее», Сертификат на получение именной стипендии от работодателя.</w:t>
            </w:r>
          </w:p>
          <w:p w:rsidR="001A578F" w:rsidRPr="005B16ED" w:rsidRDefault="001A578F" w:rsidP="007E20B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Обыскалова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- 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в районном конкурсе профессионального мастерства «Повар» в номинации «Шаг в будущее», Сертификат на получение именной стипендии от работодателя.</w:t>
            </w:r>
          </w:p>
          <w:p w:rsidR="001A578F" w:rsidRPr="006C1CEC" w:rsidRDefault="001A578F" w:rsidP="007E20B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- 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в районном конкурсе профессионального мастерства «Повар» в номинации «Шаг в будущее», Сертификат на получение именной стипендии от работодателя.</w:t>
            </w:r>
          </w:p>
          <w:p w:rsidR="001A578F" w:rsidRPr="006C1CEC" w:rsidRDefault="001A578F" w:rsidP="007E20B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Сертификат участника районного конкурса профессионального мастерства «Повар» в номинации «Шаг в будущее»</w:t>
            </w:r>
          </w:p>
          <w:p w:rsidR="001A578F" w:rsidRPr="00914E52" w:rsidRDefault="001A578F" w:rsidP="007E20B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8F" w:rsidRPr="005856CA" w:rsidTr="007E20B4">
        <w:tc>
          <w:tcPr>
            <w:tcW w:w="1134" w:type="dxa"/>
          </w:tcPr>
          <w:p w:rsidR="001A578F" w:rsidRPr="00B32B46" w:rsidRDefault="001A578F" w:rsidP="007E20B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6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4316" w:type="dxa"/>
          </w:tcPr>
          <w:p w:rsidR="001A578F" w:rsidRPr="00B32B46" w:rsidRDefault="001A578F" w:rsidP="007E20B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6">
              <w:rPr>
                <w:rFonts w:ascii="Times New Roman" w:hAnsi="Times New Roman" w:cs="Times New Roman"/>
                <w:sz w:val="24"/>
                <w:szCs w:val="24"/>
              </w:rPr>
              <w:t>Внутрилицейская</w:t>
            </w:r>
            <w:proofErr w:type="spellEnd"/>
            <w:r w:rsidRPr="00B32B4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среди обучающихся КГБПОУ «Егорьевский лицей профессионального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«Продвижение»</w:t>
            </w:r>
          </w:p>
        </w:tc>
        <w:tc>
          <w:tcPr>
            <w:tcW w:w="4782" w:type="dxa"/>
          </w:tcPr>
          <w:p w:rsidR="001A578F" w:rsidRDefault="001A578F" w:rsidP="007E20B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6">
              <w:rPr>
                <w:rFonts w:ascii="Times New Roman" w:hAnsi="Times New Roman" w:cs="Times New Roman"/>
                <w:sz w:val="24"/>
                <w:szCs w:val="24"/>
              </w:rPr>
              <w:t xml:space="preserve">Рылова Надежда – Диплом за </w:t>
            </w:r>
            <w:r w:rsidRPr="00B32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B46">
              <w:rPr>
                <w:rFonts w:ascii="Times New Roman" w:hAnsi="Times New Roman" w:cs="Times New Roman"/>
                <w:sz w:val="24"/>
                <w:szCs w:val="24"/>
              </w:rPr>
              <w:t xml:space="preserve"> место во </w:t>
            </w:r>
            <w:proofErr w:type="spellStart"/>
            <w:r w:rsidRPr="00B32B46">
              <w:rPr>
                <w:rFonts w:ascii="Times New Roman" w:hAnsi="Times New Roman" w:cs="Times New Roman"/>
                <w:sz w:val="24"/>
                <w:szCs w:val="24"/>
              </w:rPr>
              <w:t>внутрилицейской</w:t>
            </w:r>
            <w:proofErr w:type="spellEnd"/>
            <w:r w:rsidRPr="00B32B4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«Продвижение» в номинации «Шаг в будущее».</w:t>
            </w:r>
          </w:p>
          <w:p w:rsidR="001A578F" w:rsidRPr="005B16ED" w:rsidRDefault="001A578F" w:rsidP="007E20B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Павлушина Ирина - </w:t>
            </w:r>
            <w:r w:rsidRPr="00B32B46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B32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B46">
              <w:rPr>
                <w:rFonts w:ascii="Times New Roman" w:hAnsi="Times New Roman" w:cs="Times New Roman"/>
                <w:sz w:val="24"/>
                <w:szCs w:val="24"/>
              </w:rPr>
              <w:t xml:space="preserve"> место во </w:t>
            </w:r>
            <w:proofErr w:type="spellStart"/>
            <w:r w:rsidRPr="00B32B46">
              <w:rPr>
                <w:rFonts w:ascii="Times New Roman" w:hAnsi="Times New Roman" w:cs="Times New Roman"/>
                <w:sz w:val="24"/>
                <w:szCs w:val="24"/>
              </w:rPr>
              <w:t>внутрилицейской</w:t>
            </w:r>
            <w:proofErr w:type="spellEnd"/>
            <w:r w:rsidRPr="00B32B4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«Продвижение» в номинации «Шаг в будущее».</w:t>
            </w:r>
          </w:p>
          <w:p w:rsidR="001A578F" w:rsidRDefault="001A578F" w:rsidP="007E20B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Виктория - </w:t>
            </w:r>
            <w:r w:rsidRPr="00B32B46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B32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2B46">
              <w:rPr>
                <w:rFonts w:ascii="Times New Roman" w:hAnsi="Times New Roman" w:cs="Times New Roman"/>
                <w:sz w:val="24"/>
                <w:szCs w:val="24"/>
              </w:rPr>
              <w:t xml:space="preserve"> место во </w:t>
            </w:r>
            <w:proofErr w:type="spellStart"/>
            <w:r w:rsidRPr="00B32B46">
              <w:rPr>
                <w:rFonts w:ascii="Times New Roman" w:hAnsi="Times New Roman" w:cs="Times New Roman"/>
                <w:sz w:val="24"/>
                <w:szCs w:val="24"/>
              </w:rPr>
              <w:t>внутрилицейской</w:t>
            </w:r>
            <w:proofErr w:type="spellEnd"/>
            <w:r w:rsidRPr="00B32B4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«Продвижение» в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«Краеведение, естествознание»</w:t>
            </w:r>
          </w:p>
          <w:p w:rsidR="001A578F" w:rsidRPr="00B32B46" w:rsidRDefault="001A578F" w:rsidP="007E20B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Александра – Сертификат участника </w:t>
            </w:r>
            <w:proofErr w:type="spellStart"/>
            <w:r w:rsidRPr="00B3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внутрилицейской</w:t>
            </w:r>
            <w:proofErr w:type="spellEnd"/>
            <w:r w:rsidRPr="00B32B4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«Продвижение»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461" w:rsidRPr="005856CA" w:rsidTr="007E20B4">
        <w:tc>
          <w:tcPr>
            <w:tcW w:w="1134" w:type="dxa"/>
          </w:tcPr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lastRenderedPageBreak/>
              <w:t>Апрель 2016</w:t>
            </w:r>
          </w:p>
        </w:tc>
        <w:tc>
          <w:tcPr>
            <w:tcW w:w="4316" w:type="dxa"/>
          </w:tcPr>
          <w:p w:rsidR="00B51461" w:rsidRPr="00682D4E" w:rsidRDefault="00B51461" w:rsidP="007E20B4">
            <w:pPr>
              <w:pStyle w:val="a9"/>
              <w:ind w:left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научно-практическая конференция педагогических работников «Формирование проектно-познавательной деятельности обучающихся в процессе профессионального образования»</w:t>
            </w:r>
          </w:p>
        </w:tc>
        <w:tc>
          <w:tcPr>
            <w:tcW w:w="4782" w:type="dxa"/>
          </w:tcPr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Диплом первой степени в номинации «Формирование навыков познавательной деятельности посредством учебной практики» - Архипова Т.</w:t>
            </w:r>
            <w:proofErr w:type="gramStart"/>
            <w:r w:rsidRPr="00682D4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мастер 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>/о.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 xml:space="preserve">Диплом второй степени в номинации «Формирование навыков познавательной деятельности посредством учебной практики» - 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Ишимов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С.М. преподаватель.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 xml:space="preserve"> Сертификаты участников 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Вязникова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О.М., Колесникова Н.А., 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Филоненко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Ю.В., Глушко Н.С.</w:t>
            </w:r>
          </w:p>
        </w:tc>
      </w:tr>
      <w:tr w:rsidR="00B51461" w:rsidRPr="005856CA" w:rsidTr="007E20B4">
        <w:tc>
          <w:tcPr>
            <w:tcW w:w="1134" w:type="dxa"/>
          </w:tcPr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Апрель 2016</w:t>
            </w:r>
          </w:p>
        </w:tc>
        <w:tc>
          <w:tcPr>
            <w:tcW w:w="4316" w:type="dxa"/>
          </w:tcPr>
          <w:p w:rsidR="00B51461" w:rsidRPr="00682D4E" w:rsidRDefault="00B51461" w:rsidP="007E20B4">
            <w:pPr>
              <w:pStyle w:val="a9"/>
              <w:ind w:left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Международный конкурс </w:t>
            </w:r>
            <w:proofErr w:type="spellStart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профориентационных</w:t>
            </w:r>
            <w:proofErr w:type="spellEnd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фотографий «</w:t>
            </w:r>
            <w:proofErr w:type="spellStart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Профкадр</w:t>
            </w:r>
            <w:proofErr w:type="spellEnd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782" w:type="dxa"/>
          </w:tcPr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 xml:space="preserve">Диплом 3 место Беккер Виктория, Диплом 3 место 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Посеркова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Дарья, Диплом 3 место 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Кивилева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Регина- руководитель Архипова Т.Ю.</w:t>
            </w:r>
          </w:p>
        </w:tc>
      </w:tr>
      <w:tr w:rsidR="00B51461" w:rsidRPr="005856CA" w:rsidTr="007E20B4">
        <w:tc>
          <w:tcPr>
            <w:tcW w:w="1134" w:type="dxa"/>
          </w:tcPr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Июнь 2016</w:t>
            </w:r>
          </w:p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1461" w:rsidRPr="00682D4E" w:rsidRDefault="00B51461" w:rsidP="007E20B4">
            <w:pPr>
              <w:pStyle w:val="a9"/>
              <w:ind w:left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Всероссийская викторина, посвященная 75-летию начала ВОВ «Вставай страна огромная»</w:t>
            </w:r>
          </w:p>
        </w:tc>
        <w:tc>
          <w:tcPr>
            <w:tcW w:w="4782" w:type="dxa"/>
          </w:tcPr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Хабибулина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Тамара – руководитель Колесникова Н.А.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Докудовский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Дмитрий – руководитель Баталова А.Г.</w:t>
            </w:r>
          </w:p>
        </w:tc>
      </w:tr>
      <w:tr w:rsidR="00B51461" w:rsidRPr="005856CA" w:rsidTr="007E20B4">
        <w:tc>
          <w:tcPr>
            <w:tcW w:w="1134" w:type="dxa"/>
          </w:tcPr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Июнь 2016</w:t>
            </w:r>
          </w:p>
        </w:tc>
        <w:tc>
          <w:tcPr>
            <w:tcW w:w="4316" w:type="dxa"/>
          </w:tcPr>
          <w:p w:rsidR="00B51461" w:rsidRPr="00682D4E" w:rsidRDefault="00B51461" w:rsidP="007E20B4">
            <w:pPr>
              <w:pStyle w:val="a9"/>
              <w:ind w:left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Краевой конкурс «Зеленый мир»</w:t>
            </w:r>
          </w:p>
        </w:tc>
        <w:tc>
          <w:tcPr>
            <w:tcW w:w="4782" w:type="dxa"/>
          </w:tcPr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 xml:space="preserve">Диплом 2 степени 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Хабибулина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Тамара.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 xml:space="preserve">Диплом участника 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КайгородоваОльга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 xml:space="preserve">Диплом 3 степени 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Докудовский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Дмитрий,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Благодарственное письмо за подготовку конкурсантов и активное участие в конкурсе Баталова А.Г., Архипова Т.Ю., Колесникова Н.А.</w:t>
            </w:r>
          </w:p>
        </w:tc>
      </w:tr>
      <w:tr w:rsidR="00B51461" w:rsidRPr="005856CA" w:rsidTr="007E20B4">
        <w:tc>
          <w:tcPr>
            <w:tcW w:w="1134" w:type="dxa"/>
          </w:tcPr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Июль 2016</w:t>
            </w:r>
          </w:p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51461" w:rsidRPr="00682D4E" w:rsidRDefault="00B51461" w:rsidP="007E20B4">
            <w:pPr>
              <w:pStyle w:val="a9"/>
              <w:ind w:left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Всероссийский конкурс профессиональных достижений выпускников СПО</w:t>
            </w:r>
          </w:p>
        </w:tc>
        <w:tc>
          <w:tcPr>
            <w:tcW w:w="4782" w:type="dxa"/>
          </w:tcPr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Сертификат участника отборочного тура Беккер Виктория</w:t>
            </w:r>
          </w:p>
        </w:tc>
      </w:tr>
      <w:tr w:rsidR="00B51461" w:rsidRPr="005856CA" w:rsidTr="007E20B4">
        <w:tc>
          <w:tcPr>
            <w:tcW w:w="1134" w:type="dxa"/>
          </w:tcPr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Июль 2016</w:t>
            </w:r>
          </w:p>
        </w:tc>
        <w:tc>
          <w:tcPr>
            <w:tcW w:w="4316" w:type="dxa"/>
          </w:tcPr>
          <w:p w:rsidR="00B51461" w:rsidRPr="00682D4E" w:rsidRDefault="00B51461" w:rsidP="007E20B4">
            <w:pPr>
              <w:pStyle w:val="a9"/>
              <w:ind w:left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Краевой конкурс изобразительного и декоративно-прикладного искусства «</w:t>
            </w:r>
            <w:proofErr w:type="spellStart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Сибириада</w:t>
            </w:r>
            <w:proofErr w:type="spellEnd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782" w:type="dxa"/>
          </w:tcPr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Комендантова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Татьяна, руководитель Архипова Т.Ю.</w:t>
            </w:r>
          </w:p>
        </w:tc>
      </w:tr>
      <w:tr w:rsidR="00B51461" w:rsidRPr="005856CA" w:rsidTr="007E20B4">
        <w:tc>
          <w:tcPr>
            <w:tcW w:w="1134" w:type="dxa"/>
          </w:tcPr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Апрель 2016</w:t>
            </w:r>
          </w:p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1461" w:rsidRPr="00682D4E" w:rsidRDefault="00B51461" w:rsidP="007E20B4">
            <w:pPr>
              <w:pStyle w:val="a9"/>
              <w:ind w:left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Всероссийская олимпиада по профессии «Повар, кондитер»</w:t>
            </w:r>
          </w:p>
        </w:tc>
        <w:tc>
          <w:tcPr>
            <w:tcW w:w="4782" w:type="dxa"/>
          </w:tcPr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Токарева Л.А. – диплом  2 место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Алиева Лала – диплом 3 место</w:t>
            </w:r>
          </w:p>
        </w:tc>
      </w:tr>
      <w:tr w:rsidR="00B51461" w:rsidRPr="005856CA" w:rsidTr="007E20B4">
        <w:tc>
          <w:tcPr>
            <w:tcW w:w="1134" w:type="dxa"/>
          </w:tcPr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Апрель 2016</w:t>
            </w:r>
          </w:p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1461" w:rsidRPr="00682D4E" w:rsidRDefault="00B51461" w:rsidP="007E20B4">
            <w:pPr>
              <w:pStyle w:val="a9"/>
              <w:ind w:left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Внутрилицейская</w:t>
            </w:r>
            <w:proofErr w:type="spellEnd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научно-практическая конференция </w:t>
            </w:r>
            <w:proofErr w:type="gramStart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2" w:type="dxa"/>
          </w:tcPr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Беккер Вика – 2 место,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Рупа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– 1 место</w:t>
            </w:r>
          </w:p>
        </w:tc>
      </w:tr>
      <w:tr w:rsidR="00B51461" w:rsidRPr="005856CA" w:rsidTr="007E20B4">
        <w:tc>
          <w:tcPr>
            <w:tcW w:w="1134" w:type="dxa"/>
          </w:tcPr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Апрель 2016</w:t>
            </w:r>
          </w:p>
        </w:tc>
        <w:tc>
          <w:tcPr>
            <w:tcW w:w="4316" w:type="dxa"/>
          </w:tcPr>
          <w:p w:rsidR="00B51461" w:rsidRPr="00682D4E" w:rsidRDefault="00B51461" w:rsidP="007E20B4">
            <w:pPr>
              <w:pStyle w:val="a9"/>
              <w:ind w:left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Внутрилицейская</w:t>
            </w:r>
            <w:proofErr w:type="spellEnd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научно-практическая конференция «Продвижение»</w:t>
            </w:r>
          </w:p>
        </w:tc>
        <w:tc>
          <w:tcPr>
            <w:tcW w:w="4782" w:type="dxa"/>
          </w:tcPr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 xml:space="preserve">Сапронова Алена, Макарова Яна, Беккер Виктория, Кузнецова 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Рупа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– сертификат участника,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Гришина Ольга – диплом 2 место,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Рупа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– диплом 1 место,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Сапронова Алена – 3 место</w:t>
            </w:r>
          </w:p>
        </w:tc>
      </w:tr>
      <w:tr w:rsidR="00B51461" w:rsidRPr="005856CA" w:rsidTr="007E20B4">
        <w:tc>
          <w:tcPr>
            <w:tcW w:w="1134" w:type="dxa"/>
          </w:tcPr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Май 2016</w:t>
            </w:r>
          </w:p>
        </w:tc>
        <w:tc>
          <w:tcPr>
            <w:tcW w:w="4316" w:type="dxa"/>
          </w:tcPr>
          <w:p w:rsidR="00B51461" w:rsidRPr="00682D4E" w:rsidRDefault="00B51461" w:rsidP="007E20B4">
            <w:pPr>
              <w:pStyle w:val="a9"/>
              <w:ind w:left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Районный конкурс профессионального мастерства «Моя профессия – продавец»</w:t>
            </w:r>
          </w:p>
        </w:tc>
        <w:tc>
          <w:tcPr>
            <w:tcW w:w="4782" w:type="dxa"/>
          </w:tcPr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Рупа</w:t>
            </w:r>
            <w:proofErr w:type="spellEnd"/>
            <w:proofErr w:type="gramStart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Беккер Виктория– сертификат участника, Беккер Виктория – грамота участника, Беккер Виктория – 2 место.</w:t>
            </w:r>
          </w:p>
        </w:tc>
      </w:tr>
      <w:tr w:rsidR="00B51461" w:rsidRPr="005856CA" w:rsidTr="007E20B4">
        <w:tc>
          <w:tcPr>
            <w:tcW w:w="1134" w:type="dxa"/>
          </w:tcPr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Апрель </w:t>
            </w: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4316" w:type="dxa"/>
          </w:tcPr>
          <w:p w:rsidR="00B51461" w:rsidRPr="00682D4E" w:rsidRDefault="00B51461" w:rsidP="007E20B4">
            <w:pPr>
              <w:pStyle w:val="a9"/>
              <w:ind w:left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Районный конкурс профессионального </w:t>
            </w: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lastRenderedPageBreak/>
              <w:t>мастерства «Шаг в будущее»</w:t>
            </w:r>
          </w:p>
        </w:tc>
        <w:tc>
          <w:tcPr>
            <w:tcW w:w="4782" w:type="dxa"/>
          </w:tcPr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lastRenderedPageBreak/>
              <w:t>Кисилевич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Анастасия – 3 место,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lastRenderedPageBreak/>
              <w:t>Обыскалова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Анастасия – 2 место,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Токарева Любовь Анатольевна – 3 место</w:t>
            </w:r>
          </w:p>
        </w:tc>
      </w:tr>
      <w:tr w:rsidR="00B51461" w:rsidRPr="005856CA" w:rsidTr="007E20B4">
        <w:tc>
          <w:tcPr>
            <w:tcW w:w="1134" w:type="dxa"/>
          </w:tcPr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lastRenderedPageBreak/>
              <w:t>Июнь 2016</w:t>
            </w:r>
          </w:p>
        </w:tc>
        <w:tc>
          <w:tcPr>
            <w:tcW w:w="4316" w:type="dxa"/>
          </w:tcPr>
          <w:p w:rsidR="00B51461" w:rsidRPr="00682D4E" w:rsidRDefault="00B51461" w:rsidP="007E20B4">
            <w:pPr>
              <w:pStyle w:val="a9"/>
              <w:ind w:left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Третий районный конкурс профессионального мастерства по профессии «Тракторист-машинист с/</w:t>
            </w:r>
            <w:proofErr w:type="spellStart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производства».</w:t>
            </w:r>
          </w:p>
        </w:tc>
        <w:tc>
          <w:tcPr>
            <w:tcW w:w="4782" w:type="dxa"/>
          </w:tcPr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Фирсов Николай Александрович – диплом 3 степени</w:t>
            </w:r>
          </w:p>
        </w:tc>
      </w:tr>
      <w:tr w:rsidR="00B51461" w:rsidRPr="005856CA" w:rsidTr="007E20B4">
        <w:tc>
          <w:tcPr>
            <w:tcW w:w="1134" w:type="dxa"/>
          </w:tcPr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Декабрь 2016</w:t>
            </w:r>
          </w:p>
        </w:tc>
        <w:tc>
          <w:tcPr>
            <w:tcW w:w="4316" w:type="dxa"/>
          </w:tcPr>
          <w:p w:rsidR="00B51461" w:rsidRPr="00682D4E" w:rsidRDefault="00B51461" w:rsidP="007E20B4">
            <w:pPr>
              <w:pStyle w:val="a9"/>
              <w:ind w:left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Краевой конкурс </w:t>
            </w:r>
            <w:proofErr w:type="spellStart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фотомастерства</w:t>
            </w:r>
            <w:proofErr w:type="spellEnd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«Взгляд на природу. Алтай -2016»</w:t>
            </w:r>
          </w:p>
        </w:tc>
        <w:tc>
          <w:tcPr>
            <w:tcW w:w="4782" w:type="dxa"/>
          </w:tcPr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Никипелов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Станислав – диплом участника (</w:t>
            </w:r>
            <w:proofErr w:type="spellStart"/>
            <w:proofErr w:type="gramStart"/>
            <w:r w:rsidRPr="00682D4E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Баталова А.Г.)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Бабин Дмитрий – диплом участника  (</w:t>
            </w:r>
            <w:proofErr w:type="spellStart"/>
            <w:proofErr w:type="gramStart"/>
            <w:r w:rsidRPr="00682D4E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Баталова А.Г.)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Жданов Евгений – сертификат участника (</w:t>
            </w:r>
            <w:proofErr w:type="spellStart"/>
            <w:proofErr w:type="gramStart"/>
            <w:r w:rsidRPr="00682D4E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Баталова А.Г.)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Докудовский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Дмитрий – диплом 3 степени (</w:t>
            </w:r>
            <w:proofErr w:type="spellStart"/>
            <w:proofErr w:type="gramStart"/>
            <w:r w:rsidRPr="00682D4E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Баталова А.Г.)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Хабибулина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Тамара – диплом участника (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рук-льКолесникова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Н.А.)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Рупа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– сертификат участника (</w:t>
            </w:r>
            <w:proofErr w:type="spellStart"/>
            <w:proofErr w:type="gramStart"/>
            <w:r w:rsidRPr="00682D4E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Колесникова Н.А.)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Шмелева Юлия – сертификат участника (</w:t>
            </w:r>
            <w:proofErr w:type="spellStart"/>
            <w:proofErr w:type="gramStart"/>
            <w:r w:rsidRPr="00682D4E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Колесникова Н.А.)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Сапронова Алена – сертификат участника (</w:t>
            </w:r>
            <w:proofErr w:type="spellStart"/>
            <w:proofErr w:type="gramStart"/>
            <w:r w:rsidRPr="00682D4E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Колесникова Н.А.)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Беккер Виктория – сертификат участника (</w:t>
            </w: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рук-льАрхипова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Т.Ю.)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Иванова Ирина – диплом лауреата (</w:t>
            </w:r>
            <w:proofErr w:type="spellStart"/>
            <w:proofErr w:type="gramStart"/>
            <w:r w:rsidRPr="00682D4E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Архипова Т.Ю.)</w:t>
            </w:r>
          </w:p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Бурова Наталья – сертификат участника (</w:t>
            </w:r>
            <w:proofErr w:type="spellStart"/>
            <w:proofErr w:type="gramStart"/>
            <w:r w:rsidRPr="00682D4E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Архипова Т.Ю.)</w:t>
            </w:r>
          </w:p>
        </w:tc>
      </w:tr>
      <w:tr w:rsidR="00B51461" w:rsidRPr="005856CA" w:rsidTr="007E20B4">
        <w:tc>
          <w:tcPr>
            <w:tcW w:w="1134" w:type="dxa"/>
          </w:tcPr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Октябрь </w:t>
            </w:r>
          </w:p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4316" w:type="dxa"/>
          </w:tcPr>
          <w:p w:rsidR="00B51461" w:rsidRPr="00682D4E" w:rsidRDefault="00B51461" w:rsidP="007E20B4">
            <w:pPr>
              <w:pStyle w:val="a9"/>
              <w:ind w:left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Всероссийская </w:t>
            </w:r>
            <w:proofErr w:type="spellStart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онлайн</w:t>
            </w:r>
            <w:proofErr w:type="spellEnd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викторина «Единство России»</w:t>
            </w:r>
          </w:p>
        </w:tc>
        <w:tc>
          <w:tcPr>
            <w:tcW w:w="4782" w:type="dxa"/>
          </w:tcPr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Кохлер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Владимир- диплом участника (</w:t>
            </w:r>
            <w:proofErr w:type="spellStart"/>
            <w:proofErr w:type="gramStart"/>
            <w:r w:rsidRPr="00682D4E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Архипова Т.Ю.)</w:t>
            </w:r>
          </w:p>
        </w:tc>
      </w:tr>
      <w:tr w:rsidR="00B51461" w:rsidRPr="005856CA" w:rsidTr="007E20B4">
        <w:tc>
          <w:tcPr>
            <w:tcW w:w="1134" w:type="dxa"/>
          </w:tcPr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Октябрь 2016</w:t>
            </w:r>
          </w:p>
        </w:tc>
        <w:tc>
          <w:tcPr>
            <w:tcW w:w="4316" w:type="dxa"/>
          </w:tcPr>
          <w:p w:rsidR="00B51461" w:rsidRPr="00682D4E" w:rsidRDefault="00B51461" w:rsidP="007E20B4">
            <w:pPr>
              <w:pStyle w:val="a9"/>
              <w:ind w:left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Всероссийская олимпиада «Мир кино»</w:t>
            </w:r>
          </w:p>
        </w:tc>
        <w:tc>
          <w:tcPr>
            <w:tcW w:w="4782" w:type="dxa"/>
          </w:tcPr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4E">
              <w:rPr>
                <w:rFonts w:ascii="Times New Roman" w:hAnsi="Times New Roman"/>
                <w:sz w:val="24"/>
                <w:szCs w:val="24"/>
              </w:rPr>
              <w:t>Кивилева</w:t>
            </w:r>
            <w:proofErr w:type="spell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Регина – диплом за 3 место (</w:t>
            </w:r>
            <w:proofErr w:type="spellStart"/>
            <w:proofErr w:type="gramStart"/>
            <w:r w:rsidRPr="00682D4E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682D4E">
              <w:rPr>
                <w:rFonts w:ascii="Times New Roman" w:hAnsi="Times New Roman"/>
                <w:sz w:val="24"/>
                <w:szCs w:val="24"/>
              </w:rPr>
              <w:t xml:space="preserve"> Архипова Т.Ю.)</w:t>
            </w:r>
          </w:p>
        </w:tc>
      </w:tr>
      <w:tr w:rsidR="00B51461" w:rsidRPr="005856CA" w:rsidTr="007E20B4">
        <w:tc>
          <w:tcPr>
            <w:tcW w:w="1134" w:type="dxa"/>
          </w:tcPr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Февраль</w:t>
            </w:r>
          </w:p>
          <w:p w:rsidR="00B51461" w:rsidRPr="00682D4E" w:rsidRDefault="00B51461" w:rsidP="007E20B4">
            <w:pPr>
              <w:pStyle w:val="a9"/>
              <w:ind w:left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4316" w:type="dxa"/>
          </w:tcPr>
          <w:p w:rsidR="00B51461" w:rsidRPr="00682D4E" w:rsidRDefault="00B51461" w:rsidP="007E20B4">
            <w:pPr>
              <w:pStyle w:val="a9"/>
              <w:ind w:left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Соревнования по мини-футболу с сотрудниками МО МВД России «</w:t>
            </w:r>
            <w:proofErr w:type="spellStart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Поспелихинский</w:t>
            </w:r>
            <w:proofErr w:type="spellEnd"/>
            <w:r w:rsidRPr="00682D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782" w:type="dxa"/>
          </w:tcPr>
          <w:p w:rsidR="00B51461" w:rsidRPr="00682D4E" w:rsidRDefault="00B51461" w:rsidP="007E20B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D4E">
              <w:rPr>
                <w:rFonts w:ascii="Times New Roman" w:hAnsi="Times New Roman"/>
                <w:sz w:val="24"/>
                <w:szCs w:val="24"/>
              </w:rPr>
              <w:t>Команда филиала диплом 1 степени.</w:t>
            </w:r>
          </w:p>
        </w:tc>
      </w:tr>
    </w:tbl>
    <w:p w:rsidR="001A578F" w:rsidRDefault="001A578F" w:rsidP="001A578F">
      <w:pPr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целом вся воспитательная работа в лицее направлена на воспитание обучающегося как  </w:t>
      </w:r>
      <w:r w:rsidRPr="005856C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гражданина, как профессионала, как </w:t>
      </w:r>
      <w:r w:rsidRPr="005856CA">
        <w:rPr>
          <w:rFonts w:ascii="Times New Roman" w:hAnsi="Times New Roman" w:cs="Times New Roman"/>
          <w:sz w:val="28"/>
          <w:szCs w:val="28"/>
        </w:rPr>
        <w:t>высоконравственного, ответственного, творческого, инициативного, компетентного гражданина.</w:t>
      </w:r>
    </w:p>
    <w:p w:rsidR="00B51461" w:rsidRPr="00752DD4" w:rsidRDefault="00B51461" w:rsidP="00B51461">
      <w:pPr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52D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Занятость </w:t>
      </w:r>
      <w:proofErr w:type="gramStart"/>
      <w:r w:rsidRPr="00752D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752D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системе дополнительного образования</w:t>
      </w:r>
    </w:p>
    <w:p w:rsidR="00752DD4" w:rsidRPr="005B15A9" w:rsidRDefault="00752DD4" w:rsidP="00B51461">
      <w:pPr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51461" w:rsidRPr="005B15A9" w:rsidRDefault="00B51461" w:rsidP="00752DD4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В свободное от учебы время у обучающихся есть возможность проявить свои таланты и способности,  участвуя в работе кружков и спортивных  секций.    Спортивные секции проводятся 2 раза в неделю,  в обеденный перерыв работает спортивный зал, в это время проводятся   спортивные соревнования между группами по различным видам спорта. Для занятий физкультурой и спортом    имеются   спортивные площадки для волейбола, футбола и мини-футбола.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лицее работает тренажёрный зал. </w:t>
      </w:r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Общежитие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филиале </w:t>
      </w:r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оснащено многофункциональным тренажером. </w:t>
      </w:r>
    </w:p>
    <w:p w:rsidR="001A578F" w:rsidRPr="00752DD4" w:rsidRDefault="001A578F" w:rsidP="00752DD4">
      <w:pPr>
        <w:pStyle w:val="a3"/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D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Организация   профилактической работы </w:t>
      </w:r>
    </w:p>
    <w:p w:rsidR="001A578F" w:rsidRPr="005856CA" w:rsidRDefault="001A578F" w:rsidP="001A5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В лицее разработана программа по профилактике правонарушений, согласно которой профилактическая работа   ведется по следующим направлениям: </w:t>
      </w:r>
    </w:p>
    <w:p w:rsidR="001A578F" w:rsidRPr="005856CA" w:rsidRDefault="001A578F" w:rsidP="001A578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организационная работа (сверки, мандатная комиссия, социальные паспорта групп, ведение программ индивидуальной реабилитации на несовершеннолетних,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5856CA">
        <w:rPr>
          <w:rFonts w:ascii="Times New Roman" w:hAnsi="Times New Roman" w:cs="Times New Roman"/>
          <w:sz w:val="28"/>
          <w:szCs w:val="28"/>
        </w:rPr>
        <w:t>стоящих на учете в  КДН и ЗП и ПДН);</w:t>
      </w:r>
    </w:p>
    <w:p w:rsidR="001A578F" w:rsidRPr="005856CA" w:rsidRDefault="001A578F" w:rsidP="001A578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5856C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56CA">
        <w:rPr>
          <w:rFonts w:ascii="Times New Roman" w:hAnsi="Times New Roman" w:cs="Times New Roman"/>
          <w:sz w:val="28"/>
          <w:szCs w:val="28"/>
        </w:rPr>
        <w:t xml:space="preserve"> (вовлечение в работу кружков и секций, организация летнего отдыха, организация медосмотров, индивидуальная работа и т.д.);</w:t>
      </w:r>
    </w:p>
    <w:p w:rsidR="001A578F" w:rsidRPr="005856CA" w:rsidRDefault="001A578F" w:rsidP="001A578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856CA">
        <w:rPr>
          <w:rFonts w:ascii="Times New Roman" w:hAnsi="Times New Roman" w:cs="Times New Roman"/>
          <w:sz w:val="28"/>
          <w:szCs w:val="28"/>
        </w:rPr>
        <w:t>пропаганда правовых знаний среди учащихся (Дни и недели здоровья, акции, тематические беседы, лекции, кино</w:t>
      </w:r>
      <w:r>
        <w:rPr>
          <w:rFonts w:ascii="Times New Roman" w:hAnsi="Times New Roman" w:cs="Times New Roman"/>
          <w:sz w:val="28"/>
          <w:szCs w:val="28"/>
        </w:rPr>
        <w:t>лектории, конкурсы,</w:t>
      </w:r>
      <w:r w:rsidRPr="005856CA">
        <w:rPr>
          <w:rFonts w:ascii="Times New Roman" w:hAnsi="Times New Roman" w:cs="Times New Roman"/>
          <w:sz w:val="28"/>
          <w:szCs w:val="28"/>
        </w:rPr>
        <w:t xml:space="preserve">  и т.д.);</w:t>
      </w:r>
      <w:proofErr w:type="gramEnd"/>
    </w:p>
    <w:p w:rsidR="001A578F" w:rsidRPr="005856CA" w:rsidRDefault="001A578F" w:rsidP="001A578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>пропаганда правовых знаний среди родителей (тематические беседы на родительских собраниях, встречи родителей с инспектором ПДН, подготовка для родителей памяток по предупреждению алкоголизации, наркотизации подростков, индивидуальная работа с родителями);</w:t>
      </w:r>
    </w:p>
    <w:p w:rsidR="001A578F" w:rsidRPr="005856CA" w:rsidRDefault="001A578F" w:rsidP="001A578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>рейды (по проверке посещаемости занятий, кружков, секций, посещение общежития, семей учащихся);</w:t>
      </w:r>
    </w:p>
    <w:p w:rsidR="001A578F" w:rsidRPr="005856CA" w:rsidRDefault="001A578F" w:rsidP="001A578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>работа Совета по профилактике правонарушений.</w:t>
      </w:r>
    </w:p>
    <w:p w:rsidR="001A578F" w:rsidRPr="00752DD4" w:rsidRDefault="001A578F" w:rsidP="00752DD4">
      <w:pPr>
        <w:pStyle w:val="a3"/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DD4">
        <w:rPr>
          <w:rFonts w:ascii="Times New Roman" w:hAnsi="Times New Roman" w:cs="Times New Roman"/>
          <w:i/>
          <w:sz w:val="28"/>
          <w:szCs w:val="28"/>
        </w:rPr>
        <w:t>Состав учащихся «группы риска»</w:t>
      </w:r>
    </w:p>
    <w:p w:rsidR="001A578F" w:rsidRPr="004A63ED" w:rsidRDefault="001A578F" w:rsidP="001A578F">
      <w:pPr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A63ED">
        <w:rPr>
          <w:rFonts w:ascii="Times New Roman" w:hAnsi="Times New Roman"/>
          <w:sz w:val="28"/>
          <w:szCs w:val="28"/>
        </w:rPr>
        <w:t xml:space="preserve"> Учащихся из многодетных семей – 56; </w:t>
      </w:r>
    </w:p>
    <w:p w:rsidR="001A578F" w:rsidRPr="004A63ED" w:rsidRDefault="001A578F" w:rsidP="001A578F">
      <w:pPr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A63ED">
        <w:rPr>
          <w:rFonts w:ascii="Times New Roman" w:hAnsi="Times New Roman"/>
          <w:sz w:val="28"/>
          <w:szCs w:val="28"/>
        </w:rPr>
        <w:t>учащихся из числа детей- сирот и детей, оставшихся без попечения родителей -  68;</w:t>
      </w:r>
    </w:p>
    <w:p w:rsidR="001A578F" w:rsidRPr="004A63ED" w:rsidRDefault="001A578F" w:rsidP="001A578F">
      <w:pPr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4A63ED">
        <w:rPr>
          <w:rFonts w:ascii="Times New Roman" w:hAnsi="Times New Roman"/>
          <w:sz w:val="28"/>
          <w:szCs w:val="28"/>
        </w:rPr>
        <w:t>состоящих</w:t>
      </w:r>
      <w:proofErr w:type="gramEnd"/>
      <w:r w:rsidRPr="004A63ED">
        <w:rPr>
          <w:rFonts w:ascii="Times New Roman" w:hAnsi="Times New Roman"/>
          <w:sz w:val="28"/>
          <w:szCs w:val="28"/>
        </w:rPr>
        <w:t xml:space="preserve">  на учете в ПДН -  14 (поставлены на учет до поступления в лицей);</w:t>
      </w:r>
    </w:p>
    <w:p w:rsidR="001A578F" w:rsidRPr="00B51461" w:rsidRDefault="001A578F" w:rsidP="001A578F">
      <w:pPr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63ED">
        <w:rPr>
          <w:rFonts w:ascii="Times New Roman" w:hAnsi="Times New Roman"/>
          <w:sz w:val="28"/>
          <w:szCs w:val="28"/>
        </w:rPr>
        <w:t xml:space="preserve">состоящих на учете в КДН - 12 (поставлены на учет до поступления в лицей); 2 совершили правонарушение, проживая у родителей </w:t>
      </w:r>
      <w:proofErr w:type="gramStart"/>
      <w:r w:rsidRPr="004A63ED">
        <w:rPr>
          <w:rFonts w:ascii="Times New Roman" w:hAnsi="Times New Roman"/>
          <w:sz w:val="28"/>
          <w:szCs w:val="28"/>
        </w:rPr>
        <w:t>в</w:t>
      </w:r>
      <w:proofErr w:type="gramEnd"/>
      <w:r w:rsidRPr="004A63ED">
        <w:rPr>
          <w:rFonts w:ascii="Times New Roman" w:hAnsi="Times New Roman"/>
          <w:sz w:val="28"/>
          <w:szCs w:val="28"/>
        </w:rPr>
        <w:t xml:space="preserve"> с. Новоегорьевское. </w:t>
      </w:r>
    </w:p>
    <w:p w:rsidR="00B51461" w:rsidRPr="005B15A9" w:rsidRDefault="00B51461" w:rsidP="00B51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Педагогический коллектив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филиала </w:t>
      </w:r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работает в тесном контакте с комиссиями по делам несовершеннолетних и защите их прав (</w:t>
      </w:r>
      <w:proofErr w:type="spellStart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КДНиЗП</w:t>
      </w:r>
      <w:proofErr w:type="spellEnd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семи районов (</w:t>
      </w:r>
      <w:proofErr w:type="spellStart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Новичихинского</w:t>
      </w:r>
      <w:proofErr w:type="spellEnd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Шипуновского</w:t>
      </w:r>
      <w:proofErr w:type="spellEnd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Курьинского</w:t>
      </w:r>
      <w:proofErr w:type="spellEnd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Краснощековского</w:t>
      </w:r>
      <w:proofErr w:type="spellEnd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Змеиногорского</w:t>
      </w:r>
      <w:proofErr w:type="spellEnd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Третьяковского и </w:t>
      </w:r>
      <w:proofErr w:type="spellStart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Поспелихинского</w:t>
      </w:r>
      <w:proofErr w:type="spellEnd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и подразделением по делам несовершеннолетних отдела внутренних дел </w:t>
      </w:r>
      <w:proofErr w:type="spellStart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Поспелихинского</w:t>
      </w:r>
      <w:proofErr w:type="spellEnd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(ПДН), согласно плану совместной работы. </w:t>
      </w:r>
    </w:p>
    <w:p w:rsidR="00B51461" w:rsidRPr="005B15A9" w:rsidRDefault="00B51461" w:rsidP="00B51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В филиале постоянно работает Совет по профилактике правонарушений, на заседаниях которого разбираются персональные дела обучающихся, склонных к совершению правонарушений, отчеты подростков, состоящих на учете ПДН и </w:t>
      </w:r>
      <w:proofErr w:type="spellStart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КДНиЗП</w:t>
      </w:r>
      <w:proofErr w:type="spellEnd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51461" w:rsidRPr="005B15A9" w:rsidRDefault="00B51461" w:rsidP="00B51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На </w:t>
      </w:r>
      <w:proofErr w:type="gramStart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состоящих на учете </w:t>
      </w:r>
      <w:proofErr w:type="spellStart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КДНиЗП</w:t>
      </w:r>
      <w:proofErr w:type="spellEnd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составляются программы реабилитации. </w:t>
      </w:r>
      <w:proofErr w:type="spellStart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КДНиЗП</w:t>
      </w:r>
      <w:proofErr w:type="spellEnd"/>
      <w:r w:rsidRPr="005B15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контролирует проведение работы по программам реабилитации.</w:t>
      </w:r>
    </w:p>
    <w:p w:rsidR="00B51461" w:rsidRPr="005B15A9" w:rsidRDefault="00B51461" w:rsidP="00B514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sz w:val="28"/>
          <w:szCs w:val="28"/>
        </w:rPr>
        <w:lastRenderedPageBreak/>
        <w:t>На сайте лицея размещен раздел «</w:t>
      </w:r>
      <w:proofErr w:type="spellStart"/>
      <w:r w:rsidRPr="005B15A9">
        <w:rPr>
          <w:rFonts w:ascii="Times New Roman" w:eastAsia="Times New Roman" w:hAnsi="Times New Roman" w:cs="Times New Roman"/>
          <w:sz w:val="28"/>
          <w:szCs w:val="28"/>
        </w:rPr>
        <w:t>Наркопост</w:t>
      </w:r>
      <w:proofErr w:type="spellEnd"/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». В разделе представлены памятки обучающимся и родителям, </w:t>
      </w:r>
      <w:proofErr w:type="gramStart"/>
      <w:r w:rsidRPr="005B15A9">
        <w:rPr>
          <w:rFonts w:ascii="Times New Roman" w:eastAsia="Times New Roman" w:hAnsi="Times New Roman" w:cs="Times New Roman"/>
          <w:sz w:val="28"/>
          <w:szCs w:val="28"/>
        </w:rPr>
        <w:t>профилактический</w:t>
      </w:r>
      <w:proofErr w:type="gramEnd"/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 фильмы. </w:t>
      </w:r>
    </w:p>
    <w:p w:rsidR="00B51461" w:rsidRPr="00B51461" w:rsidRDefault="00B51461" w:rsidP="00B514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B514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Количество обучающихся, состоящих на профилактических учетах</w:t>
      </w:r>
      <w:proofErr w:type="gramEnd"/>
    </w:p>
    <w:p w:rsidR="00B51461" w:rsidRPr="005B15A9" w:rsidRDefault="00B51461" w:rsidP="00B51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15A9">
        <w:rPr>
          <w:rFonts w:ascii="Times New Roman" w:eastAsia="Calibri" w:hAnsi="Times New Roman" w:cs="Times New Roman"/>
          <w:color w:val="000000"/>
          <w:sz w:val="28"/>
          <w:szCs w:val="28"/>
        </w:rPr>
        <w:t>На учете ПДН  МО МВД России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Поспелихинский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»– 7 обучающихся. </w:t>
      </w:r>
    </w:p>
    <w:p w:rsidR="00B51461" w:rsidRPr="005B15A9" w:rsidRDefault="00B51461" w:rsidP="00B51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B1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учете </w:t>
      </w:r>
      <w:proofErr w:type="spellStart"/>
      <w:r w:rsidRPr="005B15A9">
        <w:rPr>
          <w:rFonts w:ascii="Times New Roman" w:eastAsia="Calibri" w:hAnsi="Times New Roman" w:cs="Times New Roman"/>
          <w:color w:val="000000"/>
          <w:sz w:val="28"/>
          <w:szCs w:val="28"/>
        </w:rPr>
        <w:t>КДНиЗП</w:t>
      </w:r>
      <w:proofErr w:type="spellEnd"/>
      <w:r w:rsidRPr="005B1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15A9">
        <w:rPr>
          <w:rFonts w:ascii="Times New Roman" w:eastAsia="Calibri" w:hAnsi="Times New Roman" w:cs="Times New Roman"/>
          <w:color w:val="000000"/>
          <w:sz w:val="28"/>
          <w:szCs w:val="28"/>
        </w:rPr>
        <w:t>Поспелихинского</w:t>
      </w:r>
      <w:proofErr w:type="spellEnd"/>
      <w:r w:rsidRPr="005B1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 –  5обучающихся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A578F" w:rsidRPr="005856CA" w:rsidRDefault="001A578F" w:rsidP="001A5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В </w:t>
      </w:r>
      <w:r w:rsidRPr="004A63ED">
        <w:rPr>
          <w:rFonts w:ascii="Times New Roman" w:hAnsi="Times New Roman" w:cs="Times New Roman"/>
          <w:sz w:val="28"/>
          <w:szCs w:val="28"/>
        </w:rPr>
        <w:t xml:space="preserve">2016 </w:t>
      </w:r>
      <w:r w:rsidRPr="005856CA">
        <w:rPr>
          <w:rFonts w:ascii="Times New Roman" w:hAnsi="Times New Roman" w:cs="Times New Roman"/>
          <w:sz w:val="28"/>
          <w:szCs w:val="28"/>
        </w:rPr>
        <w:t xml:space="preserve">учебном году проведены следующие </w:t>
      </w:r>
      <w:proofErr w:type="spellStart"/>
      <w:r w:rsidRPr="005856CA">
        <w:rPr>
          <w:rFonts w:ascii="Times New Roman" w:hAnsi="Times New Roman" w:cs="Times New Roman"/>
          <w:sz w:val="28"/>
          <w:szCs w:val="28"/>
        </w:rPr>
        <w:t>внутрилицейные</w:t>
      </w:r>
      <w:proofErr w:type="spellEnd"/>
      <w:r w:rsidRPr="005856CA">
        <w:rPr>
          <w:rFonts w:ascii="Times New Roman" w:hAnsi="Times New Roman" w:cs="Times New Roman"/>
          <w:sz w:val="28"/>
          <w:szCs w:val="28"/>
        </w:rPr>
        <w:t xml:space="preserve">  мероприятия по правовому воспитанию </w:t>
      </w:r>
      <w:proofErr w:type="gramStart"/>
      <w:r w:rsidRPr="005856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56CA">
        <w:rPr>
          <w:rFonts w:ascii="Times New Roman" w:hAnsi="Times New Roman" w:cs="Times New Roman"/>
          <w:sz w:val="28"/>
          <w:szCs w:val="28"/>
        </w:rPr>
        <w:t>:</w:t>
      </w:r>
    </w:p>
    <w:p w:rsidR="001A578F" w:rsidRPr="005856CA" w:rsidRDefault="001A578F" w:rsidP="001A578F">
      <w:pPr>
        <w:pStyle w:val="a3"/>
        <w:jc w:val="right"/>
        <w:rPr>
          <w:rFonts w:ascii="Times New Roman" w:eastAsia="Times New Roman" w:hAnsi="Times New Roman" w:cs="Times New Roman"/>
          <w:sz w:val="32"/>
          <w:szCs w:val="26"/>
        </w:rPr>
      </w:pPr>
      <w:r w:rsidRPr="005856CA">
        <w:rPr>
          <w:rFonts w:ascii="Times New Roman" w:hAnsi="Times New Roman" w:cs="Times New Roman"/>
          <w:sz w:val="28"/>
          <w:szCs w:val="28"/>
        </w:rPr>
        <w:t>Т</w:t>
      </w:r>
      <w:r w:rsidRPr="005856CA">
        <w:rPr>
          <w:rFonts w:ascii="Times New Roman" w:hAnsi="Times New Roman" w:cs="Times New Roman"/>
          <w:sz w:val="24"/>
        </w:rPr>
        <w:t>аблица 1</w:t>
      </w:r>
      <w:r w:rsidR="00AA493B">
        <w:rPr>
          <w:rFonts w:ascii="Times New Roman" w:hAnsi="Times New Roman" w:cs="Times New Roman"/>
          <w:sz w:val="24"/>
        </w:rPr>
        <w:t>7</w:t>
      </w:r>
    </w:p>
    <w:p w:rsidR="001A578F" w:rsidRPr="005856CA" w:rsidRDefault="001A578F" w:rsidP="001A578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108" w:type="dxa"/>
        <w:tblLook w:val="04A0"/>
      </w:tblPr>
      <w:tblGrid>
        <w:gridCol w:w="2127"/>
        <w:gridCol w:w="8080"/>
      </w:tblGrid>
      <w:tr w:rsidR="001A578F" w:rsidRPr="00185908" w:rsidTr="007E20B4">
        <w:tc>
          <w:tcPr>
            <w:tcW w:w="2127" w:type="dxa"/>
          </w:tcPr>
          <w:p w:rsidR="001A578F" w:rsidRPr="00064F25" w:rsidRDefault="001A578F" w:rsidP="007E20B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</w:tcPr>
          <w:p w:rsidR="001A578F" w:rsidRPr="00064F25" w:rsidRDefault="001A578F" w:rsidP="007E20B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  <w:proofErr w:type="gramStart"/>
            <w:r w:rsidRPr="00064F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4F25">
              <w:rPr>
                <w:rFonts w:ascii="Times New Roman" w:hAnsi="Times New Roman" w:cs="Times New Roman"/>
                <w:sz w:val="24"/>
                <w:szCs w:val="24"/>
              </w:rPr>
              <w:t>участники, количество человек)</w:t>
            </w:r>
          </w:p>
        </w:tc>
      </w:tr>
      <w:tr w:rsidR="001A578F" w:rsidRPr="00185908" w:rsidTr="007E20B4">
        <w:tc>
          <w:tcPr>
            <w:tcW w:w="2127" w:type="dxa"/>
          </w:tcPr>
          <w:p w:rsidR="001A578F" w:rsidRPr="00064F25" w:rsidRDefault="001A578F" w:rsidP="007E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1A578F" w:rsidRPr="00064F25" w:rsidRDefault="001A578F" w:rsidP="007E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080" w:type="dxa"/>
          </w:tcPr>
          <w:p w:rsidR="001A578F" w:rsidRPr="00064F25" w:rsidRDefault="001A578F" w:rsidP="007E20B4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Правовой классный час «Локальные акты»</w:t>
            </w:r>
          </w:p>
          <w:p w:rsidR="001A578F" w:rsidRPr="00064F25" w:rsidRDefault="001A578F" w:rsidP="007E20B4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– обучающиеся, 80 человек</w:t>
            </w:r>
          </w:p>
        </w:tc>
      </w:tr>
      <w:tr w:rsidR="001A578F" w:rsidRPr="00185908" w:rsidTr="007E20B4">
        <w:tc>
          <w:tcPr>
            <w:tcW w:w="2127" w:type="dxa"/>
          </w:tcPr>
          <w:p w:rsidR="001A578F" w:rsidRPr="00064F25" w:rsidRDefault="001A578F" w:rsidP="007E20B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г.</w:t>
            </w:r>
          </w:p>
        </w:tc>
        <w:tc>
          <w:tcPr>
            <w:tcW w:w="8080" w:type="dxa"/>
          </w:tcPr>
          <w:p w:rsidR="001A578F" w:rsidRPr="00064F25" w:rsidRDefault="001A578F" w:rsidP="007E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учащихся, относящихся к категории детей-сирот и детей, оставшихся без попечения родителей с их правами с раздачей памяток, разработанных администрацией лицея.  </w:t>
            </w:r>
          </w:p>
          <w:p w:rsidR="001A578F" w:rsidRPr="00064F25" w:rsidRDefault="001A578F" w:rsidP="007E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– обучающиеся,</w:t>
            </w: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категории детей-сирот и детей, оставшихся без попечения родителей</w:t>
            </w:r>
            <w:r w:rsidRPr="000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- 63 человека</w:t>
            </w:r>
          </w:p>
        </w:tc>
      </w:tr>
      <w:tr w:rsidR="001A578F" w:rsidRPr="00185908" w:rsidTr="007E20B4">
        <w:tc>
          <w:tcPr>
            <w:tcW w:w="2127" w:type="dxa"/>
          </w:tcPr>
          <w:p w:rsidR="001A578F" w:rsidRPr="00064F25" w:rsidRDefault="001A578F" w:rsidP="007E20B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 xml:space="preserve"> 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 2016</w:t>
            </w: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080" w:type="dxa"/>
          </w:tcPr>
          <w:p w:rsidR="001A578F" w:rsidRPr="00064F25" w:rsidRDefault="001A578F" w:rsidP="007E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учащихся, являющихся выпускниками детских домов о возможности  и условиях постинтернатного патроната. </w:t>
            </w:r>
          </w:p>
          <w:p w:rsidR="001A578F" w:rsidRPr="00064F25" w:rsidRDefault="001A578F" w:rsidP="007E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Участники – обучающиеся, </w:t>
            </w: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  <w:proofErr w:type="spellStart"/>
            <w:r w:rsidRPr="00064F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4F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F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 человек</w:t>
            </w:r>
          </w:p>
        </w:tc>
      </w:tr>
      <w:tr w:rsidR="001A578F" w:rsidRPr="00185908" w:rsidTr="007E20B4">
        <w:tc>
          <w:tcPr>
            <w:tcW w:w="2127" w:type="dxa"/>
          </w:tcPr>
          <w:p w:rsidR="001A578F" w:rsidRPr="00064F25" w:rsidRDefault="001A578F" w:rsidP="007E20B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г.</w:t>
            </w:r>
          </w:p>
        </w:tc>
        <w:tc>
          <w:tcPr>
            <w:tcW w:w="8080" w:type="dxa"/>
          </w:tcPr>
          <w:p w:rsidR="001A578F" w:rsidRPr="00064F25" w:rsidRDefault="001A578F" w:rsidP="007E20B4">
            <w:pPr>
              <w:pStyle w:val="ad"/>
              <w:spacing w:before="0" w:beforeAutospacing="0" w:after="0"/>
            </w:pPr>
            <w:r w:rsidRPr="00064F25">
              <w:t xml:space="preserve">Ознакомление с законом Алтайского края от 07.12.2009 г. №99-ЗС «Об ограничении пребывания несовершеннолетних в общественных местах на территории Алтайского края» и с ФЗ №15 от 23.02.2013г «Об охране здоровья граждан от воздействия окружающего табачного дыма и последствий потребления табака». </w:t>
            </w:r>
            <w:r w:rsidRPr="00064F25">
              <w:rPr>
                <w:lang w:eastAsia="en-US"/>
              </w:rPr>
              <w:t>Участники – обучающиеся, 85 человека.</w:t>
            </w:r>
          </w:p>
        </w:tc>
      </w:tr>
      <w:tr w:rsidR="001A578F" w:rsidRPr="00185908" w:rsidTr="007E20B4">
        <w:tc>
          <w:tcPr>
            <w:tcW w:w="2127" w:type="dxa"/>
          </w:tcPr>
          <w:p w:rsidR="001A578F" w:rsidRPr="00064F25" w:rsidRDefault="001A578F" w:rsidP="007E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 2016</w:t>
            </w: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080" w:type="dxa"/>
          </w:tcPr>
          <w:p w:rsidR="001A578F" w:rsidRPr="00064F25" w:rsidRDefault="001A578F" w:rsidP="007E20B4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Ознакомление с основными  статьями </w:t>
            </w:r>
            <w:proofErr w:type="spellStart"/>
            <w:r w:rsidRPr="000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КоАП</w:t>
            </w:r>
            <w:proofErr w:type="spellEnd"/>
            <w:r w:rsidRPr="000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РФ.</w:t>
            </w:r>
          </w:p>
          <w:p w:rsidR="001A578F" w:rsidRPr="00064F25" w:rsidRDefault="001A578F" w:rsidP="007E20B4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– обучающиеся, 85 человека</w:t>
            </w:r>
          </w:p>
        </w:tc>
      </w:tr>
      <w:tr w:rsidR="001A578F" w:rsidRPr="00185908" w:rsidTr="007E20B4">
        <w:tc>
          <w:tcPr>
            <w:tcW w:w="2127" w:type="dxa"/>
          </w:tcPr>
          <w:p w:rsidR="001A578F" w:rsidRPr="00064F25" w:rsidRDefault="001A578F" w:rsidP="007E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080" w:type="dxa"/>
          </w:tcPr>
          <w:p w:rsidR="001A578F" w:rsidRPr="00064F25" w:rsidRDefault="001A578F" w:rsidP="007E20B4">
            <w:pPr>
              <w:pStyle w:val="ae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>Беседа «Ответственность за употребление и распространение наркотических средств»</w:t>
            </w:r>
          </w:p>
          <w:p w:rsidR="001A578F" w:rsidRPr="00064F25" w:rsidRDefault="001A578F" w:rsidP="007E20B4">
            <w:pPr>
              <w:pStyle w:val="ae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– обучающиеся, 60 человек</w:t>
            </w:r>
          </w:p>
        </w:tc>
      </w:tr>
      <w:tr w:rsidR="001A578F" w:rsidRPr="00185908" w:rsidTr="007E20B4">
        <w:tc>
          <w:tcPr>
            <w:tcW w:w="2127" w:type="dxa"/>
          </w:tcPr>
          <w:p w:rsidR="001A578F" w:rsidRPr="00064F25" w:rsidRDefault="001A578F" w:rsidP="007E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080" w:type="dxa"/>
          </w:tcPr>
          <w:p w:rsidR="001A578F" w:rsidRPr="00064F25" w:rsidRDefault="001A578F" w:rsidP="007E20B4">
            <w:pPr>
              <w:pStyle w:val="ae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4F25">
              <w:rPr>
                <w:rFonts w:ascii="Times New Roman" w:hAnsi="Times New Roman" w:cs="Times New Roman"/>
                <w:bCs/>
                <w:sz w:val="24"/>
                <w:szCs w:val="24"/>
              </w:rPr>
              <w:t>Общелицейный</w:t>
            </w:r>
            <w:proofErr w:type="spellEnd"/>
            <w:r w:rsidRPr="00064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классный час «День народного единства».</w:t>
            </w:r>
          </w:p>
          <w:p w:rsidR="001A578F" w:rsidRPr="00064F25" w:rsidRDefault="001A578F" w:rsidP="007E20B4">
            <w:pPr>
              <w:pStyle w:val="ae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– обучающиеся,  156  человек</w:t>
            </w:r>
          </w:p>
        </w:tc>
      </w:tr>
      <w:tr w:rsidR="001A578F" w:rsidRPr="00185908" w:rsidTr="007E20B4">
        <w:tc>
          <w:tcPr>
            <w:tcW w:w="2127" w:type="dxa"/>
          </w:tcPr>
          <w:p w:rsidR="001A578F" w:rsidRPr="00064F25" w:rsidRDefault="001A578F" w:rsidP="007E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080" w:type="dxa"/>
          </w:tcPr>
          <w:p w:rsidR="001A578F" w:rsidRPr="00064F25" w:rsidRDefault="001A578F" w:rsidP="007E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>Всероссийский урок Конституции РФ, с приглашением представителей органов местного самоуправления.</w:t>
            </w:r>
          </w:p>
          <w:p w:rsidR="001A578F" w:rsidRPr="00064F25" w:rsidRDefault="001A578F" w:rsidP="007E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– обучающиеся, 25 человек.</w:t>
            </w:r>
          </w:p>
        </w:tc>
      </w:tr>
      <w:tr w:rsidR="001A578F" w:rsidRPr="00185908" w:rsidTr="007E20B4">
        <w:tc>
          <w:tcPr>
            <w:tcW w:w="2127" w:type="dxa"/>
          </w:tcPr>
          <w:p w:rsidR="001A578F" w:rsidRPr="00064F25" w:rsidRDefault="001A578F" w:rsidP="007E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080" w:type="dxa"/>
          </w:tcPr>
          <w:p w:rsidR="001A578F" w:rsidRPr="00064F25" w:rsidRDefault="001A578F" w:rsidP="007E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– «Своя игра»   на знание основного закона государства – Конституции РФ.</w:t>
            </w:r>
          </w:p>
          <w:p w:rsidR="001A578F" w:rsidRPr="00064F25" w:rsidRDefault="001A578F" w:rsidP="007E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– обучающиеся,  24 человека.</w:t>
            </w:r>
          </w:p>
        </w:tc>
      </w:tr>
      <w:tr w:rsidR="001A578F" w:rsidRPr="00185908" w:rsidTr="007E20B4">
        <w:tc>
          <w:tcPr>
            <w:tcW w:w="2127" w:type="dxa"/>
          </w:tcPr>
          <w:p w:rsidR="001A578F" w:rsidRPr="00B57907" w:rsidRDefault="001A578F" w:rsidP="007E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790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080" w:type="dxa"/>
          </w:tcPr>
          <w:p w:rsidR="001A578F" w:rsidRPr="00B57907" w:rsidRDefault="001A578F" w:rsidP="007E20B4">
            <w:pPr>
              <w:pStyle w:val="ae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инспектора ПДН. Классный час «Твои права и обязанности» Участники – слушатели </w:t>
            </w:r>
            <w:r w:rsidRPr="00B579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5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курса, 48 человек</w:t>
            </w:r>
          </w:p>
        </w:tc>
      </w:tr>
      <w:tr w:rsidR="001A578F" w:rsidRPr="00185908" w:rsidTr="007E20B4">
        <w:tc>
          <w:tcPr>
            <w:tcW w:w="2127" w:type="dxa"/>
          </w:tcPr>
          <w:p w:rsidR="001A578F" w:rsidRPr="00B57907" w:rsidRDefault="001A578F" w:rsidP="007E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5790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080" w:type="dxa"/>
          </w:tcPr>
          <w:p w:rsidR="001A578F" w:rsidRPr="00B57907" w:rsidRDefault="001A578F" w:rsidP="007E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907">
              <w:rPr>
                <w:rFonts w:ascii="Times New Roman" w:hAnsi="Times New Roman" w:cs="Times New Roman"/>
                <w:sz w:val="24"/>
                <w:szCs w:val="24"/>
              </w:rPr>
              <w:t>Общелицейный</w:t>
            </w:r>
            <w:proofErr w:type="spellEnd"/>
            <w:r w:rsidRPr="00B5790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«Мы живем в России» о государственной  символике РФ.      </w:t>
            </w:r>
          </w:p>
          <w:p w:rsidR="001A578F" w:rsidRPr="00B57907" w:rsidRDefault="001A578F" w:rsidP="007E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– обучающиеся, 102 человека.</w:t>
            </w:r>
          </w:p>
        </w:tc>
      </w:tr>
      <w:tr w:rsidR="001A578F" w:rsidRPr="00185908" w:rsidTr="007E20B4">
        <w:tc>
          <w:tcPr>
            <w:tcW w:w="2127" w:type="dxa"/>
          </w:tcPr>
          <w:p w:rsidR="001A578F" w:rsidRPr="00B57907" w:rsidRDefault="001A578F" w:rsidP="007E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57907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2016 г.</w:t>
            </w:r>
          </w:p>
        </w:tc>
        <w:tc>
          <w:tcPr>
            <w:tcW w:w="8080" w:type="dxa"/>
          </w:tcPr>
          <w:p w:rsidR="001A578F" w:rsidRPr="00B57907" w:rsidRDefault="001A578F" w:rsidP="007E20B4">
            <w:pPr>
              <w:pStyle w:val="ad"/>
              <w:spacing w:before="0" w:beforeAutospacing="0" w:after="0"/>
            </w:pPr>
            <w:r w:rsidRPr="00B57907">
              <w:t xml:space="preserve">Час инспектора ПДН «Анализ правонарушений и преступлений, совершенных несовершеннолетними. Закон и ответственность». </w:t>
            </w:r>
            <w:r w:rsidRPr="00B57907">
              <w:rPr>
                <w:lang w:eastAsia="en-US"/>
              </w:rPr>
              <w:t>Участники – обучающиеся, 50  человек.</w:t>
            </w:r>
          </w:p>
        </w:tc>
      </w:tr>
      <w:tr w:rsidR="001A578F" w:rsidRPr="00185908" w:rsidTr="007E20B4">
        <w:tc>
          <w:tcPr>
            <w:tcW w:w="2127" w:type="dxa"/>
          </w:tcPr>
          <w:p w:rsidR="001A578F" w:rsidRPr="00B57907" w:rsidRDefault="001A578F" w:rsidP="007E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57907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2016 г.</w:t>
            </w:r>
          </w:p>
        </w:tc>
        <w:tc>
          <w:tcPr>
            <w:tcW w:w="8080" w:type="dxa"/>
          </w:tcPr>
          <w:p w:rsidR="001A578F" w:rsidRPr="00B57907" w:rsidRDefault="001A578F" w:rsidP="007E20B4">
            <w:pPr>
              <w:pStyle w:val="ad"/>
              <w:spacing w:before="0" w:beforeAutospacing="0" w:after="0"/>
            </w:pPr>
            <w:r w:rsidRPr="00B57907">
              <w:t xml:space="preserve">Разъяснительная работа по ФЗ №15 от 23.02.2013г «Об охране здоровья граждан от воздействия окружающего табачного дыма и последствий потребления табака». </w:t>
            </w:r>
            <w:r w:rsidRPr="00B57907">
              <w:rPr>
                <w:lang w:eastAsia="en-US"/>
              </w:rPr>
              <w:t>Участники – обучающиеся, 92 человека.</w:t>
            </w:r>
          </w:p>
        </w:tc>
      </w:tr>
      <w:tr w:rsidR="001A578F" w:rsidRPr="00185908" w:rsidTr="007E20B4">
        <w:tc>
          <w:tcPr>
            <w:tcW w:w="2127" w:type="dxa"/>
          </w:tcPr>
          <w:p w:rsidR="001A578F" w:rsidRPr="00114C4A" w:rsidRDefault="001A578F" w:rsidP="007E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114C4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2017</w:t>
            </w:r>
          </w:p>
        </w:tc>
        <w:tc>
          <w:tcPr>
            <w:tcW w:w="8080" w:type="dxa"/>
          </w:tcPr>
          <w:p w:rsidR="001A578F" w:rsidRPr="00114C4A" w:rsidRDefault="001A578F" w:rsidP="007E20B4">
            <w:pPr>
              <w:pStyle w:val="ad"/>
              <w:spacing w:before="0" w:beforeAutospacing="0" w:after="0"/>
            </w:pPr>
            <w:r w:rsidRPr="00114C4A">
              <w:rPr>
                <w:lang w:eastAsia="en-US"/>
              </w:rPr>
              <w:t>Час инспектора ПДН Лекция «Алкоголизм – путь к преступлению</w:t>
            </w:r>
            <w:proofErr w:type="gramStart"/>
            <w:r w:rsidRPr="00114C4A">
              <w:rPr>
                <w:lang w:eastAsia="en-US"/>
              </w:rPr>
              <w:t>»У</w:t>
            </w:r>
            <w:proofErr w:type="gramEnd"/>
            <w:r w:rsidRPr="00114C4A">
              <w:rPr>
                <w:lang w:eastAsia="en-US"/>
              </w:rPr>
              <w:t>частники – обучающиеся, 50 человек.</w:t>
            </w:r>
          </w:p>
        </w:tc>
      </w:tr>
      <w:tr w:rsidR="001A578F" w:rsidRPr="00185908" w:rsidTr="007E20B4">
        <w:tc>
          <w:tcPr>
            <w:tcW w:w="2127" w:type="dxa"/>
          </w:tcPr>
          <w:p w:rsidR="001A578F" w:rsidRPr="00114C4A" w:rsidRDefault="001A578F" w:rsidP="007E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4C4A">
              <w:rPr>
                <w:rFonts w:ascii="Times New Roman" w:hAnsi="Times New Roman" w:cs="Times New Roman"/>
                <w:sz w:val="24"/>
                <w:szCs w:val="24"/>
              </w:rPr>
              <w:t xml:space="preserve"> марта 2017</w:t>
            </w:r>
          </w:p>
        </w:tc>
        <w:tc>
          <w:tcPr>
            <w:tcW w:w="8080" w:type="dxa"/>
          </w:tcPr>
          <w:p w:rsidR="001A578F" w:rsidRPr="00114C4A" w:rsidRDefault="001A578F" w:rsidP="007E20B4">
            <w:pPr>
              <w:pStyle w:val="ad"/>
              <w:spacing w:before="0" w:beforeAutospacing="0" w:after="0"/>
            </w:pPr>
            <w:r w:rsidRPr="00114C4A">
              <w:t>Час инспектора ПДН Беседа «</w:t>
            </w:r>
            <w:proofErr w:type="spellStart"/>
            <w:r w:rsidRPr="00114C4A">
              <w:t>Общественноопасные</w:t>
            </w:r>
            <w:proofErr w:type="spellEnd"/>
            <w:r w:rsidRPr="00114C4A">
              <w:t xml:space="preserve"> деяния. Уголовная ответственность». </w:t>
            </w:r>
            <w:r w:rsidRPr="00114C4A">
              <w:rPr>
                <w:lang w:eastAsia="en-US"/>
              </w:rPr>
              <w:t>Участники – обучающиеся, 50 человек.</w:t>
            </w:r>
          </w:p>
        </w:tc>
      </w:tr>
    </w:tbl>
    <w:p w:rsidR="001A578F" w:rsidRPr="00185908" w:rsidRDefault="001A578F" w:rsidP="001A578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1A578F" w:rsidRPr="005856CA" w:rsidRDefault="001A578F" w:rsidP="001A5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Педагогический коллектив лицея работает в тесном контакте с комиссиями по делам несовершеннолетних и защите их прав (КДН и ЗП) </w:t>
      </w:r>
      <w:proofErr w:type="spellStart"/>
      <w:r w:rsidRPr="005856CA">
        <w:rPr>
          <w:rFonts w:ascii="Times New Roman" w:hAnsi="Times New Roman" w:cs="Times New Roman"/>
          <w:sz w:val="28"/>
          <w:szCs w:val="28"/>
        </w:rPr>
        <w:t>Новичихинского</w:t>
      </w:r>
      <w:proofErr w:type="spellEnd"/>
      <w:r w:rsidRPr="005856CA">
        <w:rPr>
          <w:rFonts w:ascii="Times New Roman" w:hAnsi="Times New Roman" w:cs="Times New Roman"/>
          <w:sz w:val="28"/>
          <w:szCs w:val="28"/>
        </w:rPr>
        <w:t xml:space="preserve">, Егорьевского,  </w:t>
      </w:r>
      <w:proofErr w:type="spellStart"/>
      <w:r w:rsidRPr="005856CA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5856CA">
        <w:rPr>
          <w:rFonts w:ascii="Times New Roman" w:hAnsi="Times New Roman" w:cs="Times New Roman"/>
          <w:sz w:val="28"/>
          <w:szCs w:val="28"/>
        </w:rPr>
        <w:t xml:space="preserve">, Угловского районов и подразделением по делам несовершеннолетних отдела внутренних дел этих же  районов (ПДН), согласно плану совместной работы. </w:t>
      </w:r>
    </w:p>
    <w:p w:rsidR="001A578F" w:rsidRPr="005856CA" w:rsidRDefault="001A578F" w:rsidP="001A5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         В лицее постоянно работает Совет по профилактике правонарушений, на заседаниях которого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вопросы посещаемости и успеваемости</w:t>
      </w:r>
      <w:r w:rsidRPr="005856CA">
        <w:rPr>
          <w:rFonts w:ascii="Times New Roman" w:hAnsi="Times New Roman" w:cs="Times New Roman"/>
          <w:sz w:val="28"/>
          <w:szCs w:val="28"/>
        </w:rPr>
        <w:t xml:space="preserve"> учащихся, склонных к совершению правонарушений, отчеты подростков, состоящих на учете в  ПДН и КДН и ЗП. </w:t>
      </w:r>
    </w:p>
    <w:p w:rsidR="001A578F" w:rsidRPr="005856CA" w:rsidRDefault="001A578F" w:rsidP="001A5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</w:t>
      </w:r>
      <w:r w:rsidRPr="005856CA">
        <w:rPr>
          <w:rFonts w:ascii="Times New Roman" w:hAnsi="Times New Roman" w:cs="Times New Roman"/>
          <w:sz w:val="28"/>
          <w:szCs w:val="28"/>
        </w:rPr>
        <w:t xml:space="preserve"> учащихся, состоящих на</w:t>
      </w:r>
      <w:r>
        <w:rPr>
          <w:rFonts w:ascii="Times New Roman" w:hAnsi="Times New Roman" w:cs="Times New Roman"/>
          <w:sz w:val="28"/>
          <w:szCs w:val="28"/>
        </w:rPr>
        <w:t xml:space="preserve"> учете в  КДН и ЗП, разрабатываются</w:t>
      </w:r>
      <w:r w:rsidRPr="005856CA">
        <w:rPr>
          <w:rFonts w:ascii="Times New Roman" w:hAnsi="Times New Roman" w:cs="Times New Roman"/>
          <w:sz w:val="28"/>
          <w:szCs w:val="28"/>
        </w:rPr>
        <w:t xml:space="preserve"> программы реабилитации. КДН и ЗП контролирует проведение работы по программам реабилитации.</w:t>
      </w:r>
    </w:p>
    <w:p w:rsidR="001A578F" w:rsidRPr="005856CA" w:rsidRDefault="001A578F" w:rsidP="001A57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578F" w:rsidRPr="00752DD4" w:rsidRDefault="001A578F" w:rsidP="006A27AC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DD4">
        <w:rPr>
          <w:rFonts w:ascii="Times New Roman" w:hAnsi="Times New Roman" w:cs="Times New Roman"/>
          <w:i/>
          <w:sz w:val="28"/>
          <w:szCs w:val="28"/>
        </w:rPr>
        <w:t>Медицинское обслуживание, лечебно-оздоровите</w:t>
      </w:r>
      <w:r w:rsidR="00752DD4" w:rsidRPr="00752DD4">
        <w:rPr>
          <w:rFonts w:ascii="Times New Roman" w:hAnsi="Times New Roman" w:cs="Times New Roman"/>
          <w:i/>
          <w:sz w:val="28"/>
          <w:szCs w:val="28"/>
        </w:rPr>
        <w:t>льная работа, имеющиеся условия</w:t>
      </w:r>
    </w:p>
    <w:p w:rsidR="001A578F" w:rsidRPr="005856CA" w:rsidRDefault="001A578F" w:rsidP="001A578F">
      <w:pPr>
        <w:spacing w:after="0"/>
        <w:rPr>
          <w:rFonts w:ascii="Times New Roman" w:hAnsi="Times New Roman"/>
          <w:sz w:val="28"/>
          <w:szCs w:val="28"/>
        </w:rPr>
      </w:pPr>
      <w:r w:rsidRPr="005856CA">
        <w:rPr>
          <w:rFonts w:ascii="Times New Roman" w:hAnsi="Times New Roman"/>
          <w:sz w:val="28"/>
          <w:szCs w:val="28"/>
        </w:rPr>
        <w:t xml:space="preserve">           С целью профилактики и лечения </w:t>
      </w:r>
      <w:proofErr w:type="gramStart"/>
      <w:r w:rsidRPr="005856C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56CA">
        <w:rPr>
          <w:rFonts w:ascii="Times New Roman" w:hAnsi="Times New Roman"/>
          <w:sz w:val="28"/>
          <w:szCs w:val="28"/>
        </w:rPr>
        <w:t xml:space="preserve">, в общежитии </w:t>
      </w:r>
      <w:r w:rsidR="007E20B4">
        <w:rPr>
          <w:rFonts w:ascii="Times New Roman" w:hAnsi="Times New Roman"/>
          <w:sz w:val="28"/>
          <w:szCs w:val="28"/>
        </w:rPr>
        <w:t xml:space="preserve"> лицея </w:t>
      </w:r>
      <w:r w:rsidRPr="005856CA">
        <w:rPr>
          <w:rFonts w:ascii="Times New Roman" w:hAnsi="Times New Roman"/>
          <w:sz w:val="28"/>
          <w:szCs w:val="28"/>
        </w:rPr>
        <w:t xml:space="preserve">имеется медицинский кабинет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6"/>
        <w:gridCol w:w="3637"/>
        <w:gridCol w:w="3324"/>
      </w:tblGrid>
      <w:tr w:rsidR="001A578F" w:rsidRPr="00241214" w:rsidTr="007E20B4">
        <w:tc>
          <w:tcPr>
            <w:tcW w:w="3085" w:type="dxa"/>
          </w:tcPr>
          <w:p w:rsidR="001A578F" w:rsidRPr="00241214" w:rsidRDefault="001A578F" w:rsidP="007E20B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1A578F" w:rsidRPr="005B16ED" w:rsidRDefault="001A578F" w:rsidP="007E2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ED">
              <w:rPr>
                <w:rFonts w:ascii="Times New Roman" w:hAnsi="Times New Roman"/>
                <w:sz w:val="28"/>
                <w:szCs w:val="28"/>
              </w:rPr>
              <w:t xml:space="preserve">2015-2016 </w:t>
            </w:r>
            <w:proofErr w:type="spellStart"/>
            <w:r w:rsidRPr="005B16ED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5B16E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B16ED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427" w:type="dxa"/>
          </w:tcPr>
          <w:p w:rsidR="001A578F" w:rsidRPr="007F60BD" w:rsidRDefault="001A578F" w:rsidP="007E2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0BD">
              <w:rPr>
                <w:rFonts w:ascii="Times New Roman" w:hAnsi="Times New Roman"/>
                <w:sz w:val="28"/>
                <w:szCs w:val="28"/>
              </w:rPr>
              <w:t xml:space="preserve">2016-2017 </w:t>
            </w:r>
            <w:proofErr w:type="spellStart"/>
            <w:r w:rsidRPr="007F60BD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7F60B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F60BD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</w:tr>
      <w:tr w:rsidR="001A578F" w:rsidRPr="00241214" w:rsidTr="007E20B4">
        <w:tc>
          <w:tcPr>
            <w:tcW w:w="3085" w:type="dxa"/>
          </w:tcPr>
          <w:p w:rsidR="001A578F" w:rsidRPr="005B16ED" w:rsidRDefault="001A578F" w:rsidP="007E2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ED">
              <w:rPr>
                <w:rFonts w:ascii="Times New Roman" w:hAnsi="Times New Roman"/>
                <w:sz w:val="28"/>
                <w:szCs w:val="28"/>
              </w:rPr>
              <w:t>Соматически здоровых</w:t>
            </w:r>
          </w:p>
        </w:tc>
        <w:tc>
          <w:tcPr>
            <w:tcW w:w="3767" w:type="dxa"/>
          </w:tcPr>
          <w:p w:rsidR="001A578F" w:rsidRPr="00C6383C" w:rsidRDefault="001A578F" w:rsidP="007E2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8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7" w:type="dxa"/>
          </w:tcPr>
          <w:p w:rsidR="001A578F" w:rsidRPr="00C6383C" w:rsidRDefault="001A578F" w:rsidP="007E2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8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A578F" w:rsidRPr="00241214" w:rsidTr="007E20B4">
        <w:tc>
          <w:tcPr>
            <w:tcW w:w="3085" w:type="dxa"/>
          </w:tcPr>
          <w:p w:rsidR="001A578F" w:rsidRPr="005B16ED" w:rsidRDefault="001A578F" w:rsidP="007E2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6ED">
              <w:rPr>
                <w:rFonts w:ascii="Times New Roman" w:hAnsi="Times New Roman"/>
                <w:sz w:val="28"/>
                <w:szCs w:val="28"/>
              </w:rPr>
              <w:t>Хранические</w:t>
            </w:r>
            <w:proofErr w:type="spellEnd"/>
            <w:r w:rsidRPr="005B16ED">
              <w:rPr>
                <w:rFonts w:ascii="Times New Roman" w:hAnsi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3767" w:type="dxa"/>
          </w:tcPr>
          <w:p w:rsidR="001A578F" w:rsidRPr="005B16ED" w:rsidRDefault="001A578F" w:rsidP="007E2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ED">
              <w:rPr>
                <w:rFonts w:ascii="Times New Roman" w:hAnsi="Times New Roman"/>
                <w:sz w:val="28"/>
                <w:szCs w:val="28"/>
              </w:rPr>
              <w:t>Сердечн</w:t>
            </w:r>
            <w:proofErr w:type="gramStart"/>
            <w:r w:rsidRPr="005B16E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B16ED">
              <w:rPr>
                <w:rFonts w:ascii="Times New Roman" w:hAnsi="Times New Roman"/>
                <w:sz w:val="28"/>
                <w:szCs w:val="28"/>
              </w:rPr>
              <w:t xml:space="preserve"> сосудистая система, органы пищеварения</w:t>
            </w:r>
          </w:p>
        </w:tc>
        <w:tc>
          <w:tcPr>
            <w:tcW w:w="3427" w:type="dxa"/>
          </w:tcPr>
          <w:p w:rsidR="001A578F" w:rsidRPr="00860543" w:rsidRDefault="001A578F" w:rsidP="007E2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543">
              <w:rPr>
                <w:rFonts w:ascii="Times New Roman" w:hAnsi="Times New Roman"/>
                <w:sz w:val="28"/>
                <w:szCs w:val="28"/>
              </w:rPr>
              <w:t>Органы дыхания, желудочно-кишечный тракт</w:t>
            </w:r>
          </w:p>
        </w:tc>
      </w:tr>
      <w:tr w:rsidR="001A578F" w:rsidRPr="00241214" w:rsidTr="007E20B4">
        <w:tc>
          <w:tcPr>
            <w:tcW w:w="3085" w:type="dxa"/>
          </w:tcPr>
          <w:p w:rsidR="001A578F" w:rsidRPr="005B16ED" w:rsidRDefault="001A578F" w:rsidP="007E2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ED">
              <w:rPr>
                <w:rFonts w:ascii="Times New Roman" w:hAnsi="Times New Roman"/>
                <w:sz w:val="28"/>
                <w:szCs w:val="28"/>
              </w:rPr>
              <w:t xml:space="preserve">Инвалидов </w:t>
            </w:r>
          </w:p>
        </w:tc>
        <w:tc>
          <w:tcPr>
            <w:tcW w:w="3767" w:type="dxa"/>
          </w:tcPr>
          <w:p w:rsidR="001A578F" w:rsidRDefault="001A578F" w:rsidP="007E2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83C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1A578F" w:rsidRPr="00C6383C" w:rsidRDefault="001A578F" w:rsidP="007E2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 сирот, 36 домашних)</w:t>
            </w:r>
          </w:p>
        </w:tc>
        <w:tc>
          <w:tcPr>
            <w:tcW w:w="3427" w:type="dxa"/>
          </w:tcPr>
          <w:p w:rsidR="001A578F" w:rsidRPr="007F60BD" w:rsidRDefault="001A578F" w:rsidP="007E2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0BD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1A578F" w:rsidRPr="00241214" w:rsidRDefault="001A578F" w:rsidP="007E20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(19 сирот, 22</w:t>
            </w:r>
            <w:r w:rsidRPr="007F60BD">
              <w:rPr>
                <w:rFonts w:ascii="Times New Roman" w:hAnsi="Times New Roman"/>
                <w:sz w:val="28"/>
                <w:szCs w:val="28"/>
              </w:rPr>
              <w:t xml:space="preserve"> домашних)</w:t>
            </w:r>
          </w:p>
        </w:tc>
      </w:tr>
      <w:tr w:rsidR="001A578F" w:rsidRPr="00241214" w:rsidTr="007E20B4">
        <w:tc>
          <w:tcPr>
            <w:tcW w:w="3085" w:type="dxa"/>
          </w:tcPr>
          <w:p w:rsidR="001A578F" w:rsidRPr="005B16ED" w:rsidRDefault="001A578F" w:rsidP="007E2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ED">
              <w:rPr>
                <w:rFonts w:ascii="Times New Roman" w:hAnsi="Times New Roman"/>
                <w:sz w:val="28"/>
                <w:szCs w:val="28"/>
              </w:rPr>
              <w:t>Количество профилактических лекций</w:t>
            </w:r>
          </w:p>
        </w:tc>
        <w:tc>
          <w:tcPr>
            <w:tcW w:w="3767" w:type="dxa"/>
          </w:tcPr>
          <w:p w:rsidR="001A578F" w:rsidRPr="007F60BD" w:rsidRDefault="001A578F" w:rsidP="007E2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«ВИЧ инфекция» </w:t>
            </w:r>
          </w:p>
          <w:p w:rsidR="001A578F" w:rsidRPr="00241214" w:rsidRDefault="001A578F" w:rsidP="007E20B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F60BD">
              <w:rPr>
                <w:rFonts w:ascii="Times New Roman" w:hAnsi="Times New Roman"/>
                <w:sz w:val="28"/>
                <w:szCs w:val="28"/>
              </w:rPr>
              <w:t xml:space="preserve">«Профилактика курения» </w:t>
            </w:r>
          </w:p>
        </w:tc>
        <w:tc>
          <w:tcPr>
            <w:tcW w:w="3427" w:type="dxa"/>
          </w:tcPr>
          <w:p w:rsidR="001A578F" w:rsidRDefault="001A578F" w:rsidP="007E2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«Профилактика наркомании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578F" w:rsidRDefault="001A578F" w:rsidP="007E2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ИПП»</w:t>
            </w:r>
          </w:p>
          <w:p w:rsidR="001A578F" w:rsidRDefault="001A578F" w:rsidP="007E2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«Влияние алкоголя на мозг подростка»</w:t>
            </w:r>
            <w:r w:rsidRPr="007F6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578F" w:rsidRDefault="001A578F" w:rsidP="007E2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«Профилактика гриппа и ОРВИ» </w:t>
            </w:r>
          </w:p>
          <w:p w:rsidR="001A578F" w:rsidRPr="007F60BD" w:rsidRDefault="001A578F" w:rsidP="007E2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такое ВИЧ, СПИД?»</w:t>
            </w:r>
          </w:p>
        </w:tc>
      </w:tr>
    </w:tbl>
    <w:p w:rsidR="001A578F" w:rsidRPr="00B51461" w:rsidRDefault="001A578F" w:rsidP="00B514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14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B51461" w:rsidRPr="005B1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филиале оборудован медпункт и процедурный кабинет, укомплектованные необходимым оборудованием (в т.ч. имеются электрофорез, туловищная лампа, кварцевая лампа, УВЧ – 66).  Медицинский работник ведет прием </w:t>
      </w:r>
      <w:proofErr w:type="gramStart"/>
      <w:r w:rsidR="00B51461" w:rsidRPr="005B15A9">
        <w:rPr>
          <w:rFonts w:ascii="Times New Roman" w:eastAsia="Calibri" w:hAnsi="Times New Roman" w:cs="Times New Roman"/>
          <w:sz w:val="28"/>
          <w:szCs w:val="28"/>
          <w:lang w:eastAsia="en-US"/>
        </w:rPr>
        <w:t>обучаемых</w:t>
      </w:r>
      <w:proofErr w:type="gramEnd"/>
      <w:r w:rsidR="00B51461" w:rsidRPr="005B1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проводит профилактические прививки (плановые, против </w:t>
      </w:r>
      <w:r w:rsidR="00B51461" w:rsidRPr="005B15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гриппа), процедуры, </w:t>
      </w:r>
      <w:proofErr w:type="spellStart"/>
      <w:r w:rsidR="00B51461" w:rsidRPr="005B15A9">
        <w:rPr>
          <w:rFonts w:ascii="Times New Roman" w:eastAsia="Calibri" w:hAnsi="Times New Roman" w:cs="Times New Roman"/>
          <w:sz w:val="28"/>
          <w:szCs w:val="28"/>
          <w:lang w:eastAsia="en-US"/>
        </w:rPr>
        <w:t>физиолечение</w:t>
      </w:r>
      <w:proofErr w:type="spellEnd"/>
      <w:r w:rsidR="00B51461" w:rsidRPr="005B1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назначению врача, ведет санитарно-просветительскую работу.</w:t>
      </w:r>
    </w:p>
    <w:p w:rsidR="001A578F" w:rsidRPr="005856CA" w:rsidRDefault="001A578F" w:rsidP="001A578F">
      <w:pPr>
        <w:spacing w:after="0"/>
        <w:rPr>
          <w:rFonts w:ascii="Times New Roman" w:hAnsi="Times New Roman"/>
          <w:sz w:val="28"/>
          <w:szCs w:val="28"/>
        </w:rPr>
      </w:pPr>
      <w:r w:rsidRPr="005856CA">
        <w:rPr>
          <w:rFonts w:ascii="Times New Roman" w:hAnsi="Times New Roman"/>
          <w:sz w:val="28"/>
          <w:szCs w:val="28"/>
        </w:rPr>
        <w:t xml:space="preserve">Каждые 10 дней медицинский работник осматривает проживающих в общежитии на чесотку и педикулез. </w:t>
      </w:r>
    </w:p>
    <w:p w:rsidR="001A578F" w:rsidRPr="005856CA" w:rsidRDefault="001A578F" w:rsidP="001A57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578F" w:rsidRPr="00752DD4" w:rsidRDefault="001A578F" w:rsidP="006A27AC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DD4">
        <w:rPr>
          <w:rFonts w:ascii="Times New Roman" w:hAnsi="Times New Roman" w:cs="Times New Roman"/>
          <w:i/>
          <w:sz w:val="28"/>
          <w:szCs w:val="28"/>
        </w:rPr>
        <w:t>Общественное питание, обеспечения питанием учащихся</w:t>
      </w:r>
    </w:p>
    <w:p w:rsidR="001A578F" w:rsidRDefault="001A578F" w:rsidP="001A578F">
      <w:pPr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>Для организации горячего питания имеется  ст</w:t>
      </w:r>
      <w:r>
        <w:rPr>
          <w:rFonts w:ascii="Times New Roman" w:hAnsi="Times New Roman" w:cs="Times New Roman"/>
          <w:sz w:val="28"/>
          <w:szCs w:val="28"/>
        </w:rPr>
        <w:t>оловая на 140   посадочных мест</w:t>
      </w:r>
      <w:r w:rsidRPr="005856CA">
        <w:rPr>
          <w:rFonts w:ascii="Times New Roman" w:hAnsi="Times New Roman" w:cs="Times New Roman"/>
          <w:sz w:val="28"/>
          <w:szCs w:val="28"/>
        </w:rPr>
        <w:t>. Обучающиеся, проживающие дома, обеспечиваются одноразовым бесплатным горячим питанием, проживающие в общежитии – трехразовым, дети-сироты – пятиразовым питанием.</w:t>
      </w:r>
      <w:r w:rsidR="000C2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5D" w:rsidRPr="005B15A9" w:rsidRDefault="00B34E5D" w:rsidP="00B34E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горячего питания </w:t>
      </w:r>
      <w:r w:rsidR="000C29C2">
        <w:rPr>
          <w:rFonts w:ascii="Times New Roman" w:eastAsia="Times New Roman" w:hAnsi="Times New Roman" w:cs="Times New Roman"/>
          <w:sz w:val="28"/>
          <w:szCs w:val="28"/>
        </w:rPr>
        <w:t xml:space="preserve">в филиале </w:t>
      </w:r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имеется  столовая на 64 </w:t>
      </w:r>
      <w:proofErr w:type="gramStart"/>
      <w:r w:rsidRPr="005B15A9">
        <w:rPr>
          <w:rFonts w:ascii="Times New Roman" w:eastAsia="Times New Roman" w:hAnsi="Times New Roman" w:cs="Times New Roman"/>
          <w:sz w:val="28"/>
          <w:szCs w:val="28"/>
        </w:rPr>
        <w:t>посадочных</w:t>
      </w:r>
      <w:proofErr w:type="gramEnd"/>
      <w:r w:rsidRPr="005B15A9">
        <w:rPr>
          <w:rFonts w:ascii="Times New Roman" w:eastAsia="Times New Roman" w:hAnsi="Times New Roman" w:cs="Times New Roman"/>
          <w:sz w:val="28"/>
          <w:szCs w:val="28"/>
        </w:rPr>
        <w:t xml:space="preserve"> места. </w:t>
      </w:r>
    </w:p>
    <w:p w:rsidR="008B102E" w:rsidRPr="008B102E" w:rsidRDefault="008B102E" w:rsidP="008B1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02E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8B102E" w:rsidRPr="007D130C" w:rsidRDefault="008B102E" w:rsidP="008B102E">
      <w:pPr>
        <w:pStyle w:val="a9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D130C">
        <w:rPr>
          <w:rFonts w:ascii="Times New Roman" w:eastAsia="Times New Roman" w:hAnsi="Times New Roman" w:cs="Times New Roman"/>
          <w:sz w:val="28"/>
          <w:szCs w:val="28"/>
        </w:rPr>
        <w:t>Увеличение количества детей сирот и обучающихся с особыми образовательными потребностями ведёт к необходимости создания определённых условий для обучения и социализации данной категории обучающихся.</w:t>
      </w:r>
    </w:p>
    <w:p w:rsidR="008B102E" w:rsidRDefault="008B102E" w:rsidP="008B102E">
      <w:pPr>
        <w:pStyle w:val="a9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93A13">
        <w:rPr>
          <w:rFonts w:ascii="Times New Roman" w:eastAsia="Times New Roman" w:hAnsi="Times New Roman" w:cs="Times New Roman"/>
          <w:sz w:val="28"/>
          <w:szCs w:val="28"/>
        </w:rPr>
        <w:t xml:space="preserve">В лицее возросло количество </w:t>
      </w:r>
      <w:proofErr w:type="gramStart"/>
      <w:r w:rsidRPr="00693A1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3A13">
        <w:rPr>
          <w:rFonts w:ascii="Times New Roman" w:eastAsia="Times New Roman" w:hAnsi="Times New Roman" w:cs="Times New Roman"/>
          <w:sz w:val="28"/>
          <w:szCs w:val="28"/>
        </w:rPr>
        <w:t xml:space="preserve">, состоящих на учёте в КДН, ПДН.  Проступки и правонарушения обучающиеся совершили, находясь под контролем родителей. </w:t>
      </w:r>
    </w:p>
    <w:p w:rsidR="00B34E5D" w:rsidRDefault="008B102E" w:rsidP="008B10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932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целом вся воспитательная работа в лицее направлена на воспитание обучающегося как  </w:t>
      </w:r>
      <w:r w:rsidRPr="0069327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гражданина, как профессионала, как </w:t>
      </w:r>
      <w:r w:rsidRPr="00693271">
        <w:rPr>
          <w:rFonts w:ascii="Times New Roman" w:hAnsi="Times New Roman" w:cs="Times New Roman"/>
          <w:sz w:val="28"/>
          <w:szCs w:val="28"/>
        </w:rPr>
        <w:t>высоконравственного, ответственного, творческого, инициативного, компетентного гражданина</w:t>
      </w:r>
    </w:p>
    <w:p w:rsidR="008B102E" w:rsidRDefault="008B102E" w:rsidP="003D5F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1A6A" w:rsidRPr="00752DD4" w:rsidRDefault="00682D4E" w:rsidP="003D5F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A74F0" w:rsidRPr="00752DD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A74F0" w:rsidRPr="00752DD4">
        <w:rPr>
          <w:rFonts w:ascii="Times New Roman" w:hAnsi="Times New Roman" w:cs="Times New Roman"/>
          <w:b/>
          <w:sz w:val="28"/>
          <w:szCs w:val="28"/>
        </w:rPr>
        <w:t>Показатели  деятельности</w:t>
      </w:r>
      <w:proofErr w:type="gramEnd"/>
      <w:r w:rsidR="00EA74F0" w:rsidRPr="00752DD4">
        <w:rPr>
          <w:rFonts w:ascii="Times New Roman" w:hAnsi="Times New Roman" w:cs="Times New Roman"/>
          <w:b/>
          <w:sz w:val="28"/>
          <w:szCs w:val="28"/>
        </w:rPr>
        <w:t xml:space="preserve"> профессиональной образовательной организации</w:t>
      </w:r>
    </w:p>
    <w:p w:rsidR="00F41A6A" w:rsidRPr="00EA74F0" w:rsidRDefault="00F41A6A" w:rsidP="003D5F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1A6A" w:rsidRPr="007D0C8A" w:rsidRDefault="00AE7767" w:rsidP="008B10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18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710"/>
        <w:gridCol w:w="4536"/>
        <w:gridCol w:w="1275"/>
        <w:gridCol w:w="3936"/>
      </w:tblGrid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75" w:type="dxa"/>
          </w:tcPr>
          <w:p w:rsidR="00F41A6A" w:rsidRPr="00752DD4" w:rsidRDefault="00F41A6A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</w:t>
            </w:r>
          </w:p>
        </w:tc>
      </w:tr>
      <w:tr w:rsidR="00B43D9B" w:rsidRPr="00752DD4" w:rsidTr="005C47D2">
        <w:tc>
          <w:tcPr>
            <w:tcW w:w="710" w:type="dxa"/>
          </w:tcPr>
          <w:p w:rsidR="00B43D9B" w:rsidRPr="00752DD4" w:rsidRDefault="00B43D9B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47" w:type="dxa"/>
            <w:gridSpan w:val="3"/>
          </w:tcPr>
          <w:p w:rsidR="00B43D9B" w:rsidRPr="00752DD4" w:rsidRDefault="00B43D9B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275" w:type="dxa"/>
          </w:tcPr>
          <w:p w:rsidR="00F41A6A" w:rsidRPr="00752DD4" w:rsidRDefault="009444D9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на основании приказов о зачислении и движении контингента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275" w:type="dxa"/>
          </w:tcPr>
          <w:p w:rsidR="00F41A6A" w:rsidRPr="00752DD4" w:rsidRDefault="009444D9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237 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на основании приказов о зачислении и движении контингента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очно-заочной</w:t>
            </w:r>
            <w:proofErr w:type="spellEnd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1275" w:type="dxa"/>
          </w:tcPr>
          <w:p w:rsidR="00F41A6A" w:rsidRPr="00752DD4" w:rsidRDefault="00F41A6A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на основании приказов о зачислении и движении контингента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275" w:type="dxa"/>
          </w:tcPr>
          <w:p w:rsidR="00F41A6A" w:rsidRPr="00752DD4" w:rsidRDefault="00F41A6A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на основании приказов о зачислении и движении контингента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275" w:type="dxa"/>
          </w:tcPr>
          <w:p w:rsidR="00F41A6A" w:rsidRPr="00752DD4" w:rsidRDefault="00F41A6A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на основании приказов о зачислении и движении контингента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275" w:type="dxa"/>
          </w:tcPr>
          <w:p w:rsidR="00F41A6A" w:rsidRPr="00752DD4" w:rsidRDefault="00F41A6A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на основании приказов о зачислении и движении контингента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очно-заочной</w:t>
            </w:r>
            <w:proofErr w:type="spellEnd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1275" w:type="dxa"/>
          </w:tcPr>
          <w:p w:rsidR="00F41A6A" w:rsidRPr="00752DD4" w:rsidRDefault="00F41A6A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на основании приказов о зачислении и движении контингента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1.2.3.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275" w:type="dxa"/>
          </w:tcPr>
          <w:p w:rsidR="00F41A6A" w:rsidRPr="00752DD4" w:rsidRDefault="00F41A6A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на основании приказов о зачислении и движении контингента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275" w:type="dxa"/>
          </w:tcPr>
          <w:p w:rsidR="00F41A6A" w:rsidRPr="00752DD4" w:rsidRDefault="009444D9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по наличию профессиональных образовательных программ, обучающихся по указанным программам и в соответствии с лицензией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275" w:type="dxa"/>
          </w:tcPr>
          <w:p w:rsidR="00F41A6A" w:rsidRPr="00752DD4" w:rsidRDefault="009444D9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на основании приказов о зачислении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275" w:type="dxa"/>
          </w:tcPr>
          <w:p w:rsidR="009444D9" w:rsidRPr="00752DD4" w:rsidRDefault="009444D9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141 </w:t>
            </w:r>
          </w:p>
          <w:p w:rsidR="009444D9" w:rsidRPr="00752DD4" w:rsidRDefault="009444D9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  <w:p w:rsidR="00F41A6A" w:rsidRPr="00752DD4" w:rsidRDefault="009444D9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численность на основании личных дел обучающихся /</w:t>
            </w:r>
          </w:p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proofErr w:type="gramStart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(п.1.5./(п.1.1.+п.1.2.)*</w:t>
            </w:r>
            <w:proofErr w:type="gramEnd"/>
          </w:p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100%)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 выпускников.</w:t>
            </w:r>
          </w:p>
        </w:tc>
        <w:tc>
          <w:tcPr>
            <w:tcW w:w="1275" w:type="dxa"/>
          </w:tcPr>
          <w:p w:rsidR="009444D9" w:rsidRPr="00752DD4" w:rsidRDefault="009444D9" w:rsidP="00944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49 </w:t>
            </w:r>
          </w:p>
          <w:p w:rsidR="009444D9" w:rsidRPr="00752DD4" w:rsidRDefault="00F41A6A" w:rsidP="00944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  <w:p w:rsidR="00F41A6A" w:rsidRPr="00752DD4" w:rsidRDefault="009444D9" w:rsidP="00944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численность на основании протоколов ГИА за предыдущий календарный год/ (п.1.6./общую численность выпускников предыдущего календарного года100%)*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(курсантов).</w:t>
            </w:r>
          </w:p>
        </w:tc>
        <w:tc>
          <w:tcPr>
            <w:tcW w:w="1275" w:type="dxa"/>
          </w:tcPr>
          <w:p w:rsidR="00F41A6A" w:rsidRPr="00752DD4" w:rsidRDefault="00F41A6A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численность на основании дипломов, почетных грамот, протоколов, приказов/ (п.1.7./(п.1.1.1.+</w:t>
            </w:r>
            <w:proofErr w:type="gramEnd"/>
          </w:p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п.1.2.1.)*100%)</w:t>
            </w:r>
            <w:proofErr w:type="gramEnd"/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1.8. 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студентов (курсантов), </w:t>
            </w:r>
            <w:r w:rsidRPr="00752D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275" w:type="dxa"/>
          </w:tcPr>
          <w:p w:rsidR="008B102E" w:rsidRPr="00752DD4" w:rsidRDefault="008B102E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41A6A" w:rsidRPr="00752DD4" w:rsidRDefault="00F41A6A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F41A6A" w:rsidRPr="00752DD4" w:rsidRDefault="008B102E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47.3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численность на основании приказов о назначении </w:t>
            </w:r>
            <w:r w:rsidRPr="00752D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стипендии/ (п.1.8./(п.1.1.1.+п.1.2.1.) </w:t>
            </w:r>
            <w:proofErr w:type="gramEnd"/>
          </w:p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*100%)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работников (к педагогическим работникам относятся преподаватель, педагог-организатор, социальный педагог, педагог-психолог, воспитатель (включая старшего), </w:t>
            </w:r>
            <w:proofErr w:type="spellStart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тьютор</w:t>
            </w:r>
            <w:proofErr w:type="spellEnd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, педагог дополнительного образования (включая старшего), музыкальный руководитель, руководитель физического воспитания, методист (включая старшего), инструктор-методист (включая старшего), преподаватель-организатор основ безопасности жизнедеятельности, тренер-преподаватель (включая старшего), мастер производственного обучения)</w:t>
            </w:r>
            <w:proofErr w:type="gramEnd"/>
          </w:p>
        </w:tc>
        <w:tc>
          <w:tcPr>
            <w:tcW w:w="1275" w:type="dxa"/>
          </w:tcPr>
          <w:p w:rsidR="00AE2F65" w:rsidRPr="00752DD4" w:rsidRDefault="007F7F9E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B43D9B"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F65" w:rsidRPr="00752DD4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AE2F65" w:rsidRPr="00752DD4" w:rsidRDefault="00B43D9B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E2F65"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1A6A" w:rsidRPr="00752DD4" w:rsidRDefault="00AE2F65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35%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численность на основании приказов о приеме и увольнении/ (п.1.9./общая численность работников организации)</w:t>
            </w:r>
            <w:r w:rsidR="00AE2F65"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 41/117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41A6A" w:rsidRPr="00752DD4" w:rsidRDefault="00072867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E7767"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F41A6A" w:rsidRPr="00752DD4" w:rsidRDefault="00072867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51,2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на основании личных дел работников/ (п.1.10./п.1.9*100%)</w:t>
            </w:r>
          </w:p>
        </w:tc>
      </w:tr>
      <w:tr w:rsidR="00F41A6A" w:rsidRPr="00752DD4" w:rsidTr="00EA74F0">
        <w:trPr>
          <w:trHeight w:val="1950"/>
        </w:trPr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</w:tcPr>
          <w:p w:rsidR="00F41A6A" w:rsidRPr="00752DD4" w:rsidRDefault="00072867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31 </w:t>
            </w:r>
            <w:r w:rsidR="00AE7767" w:rsidRPr="00752DD4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F41A6A" w:rsidRPr="00752DD4" w:rsidRDefault="00072867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75,6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на основании личных дел работников/ (п.1.10./п.1.9*100%)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1.11.1.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275" w:type="dxa"/>
          </w:tcPr>
          <w:p w:rsidR="00F41A6A" w:rsidRPr="00752DD4" w:rsidRDefault="00072867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E7767"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F41A6A" w:rsidRPr="00752DD4" w:rsidRDefault="00072867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31,7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на основании личных дел работников, приказов по итогам аттестации/ (п.1.11.1./ п.1.9.*100%)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1.11.2.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275" w:type="dxa"/>
          </w:tcPr>
          <w:p w:rsidR="00F41A6A" w:rsidRPr="00752DD4" w:rsidRDefault="00072867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E7767"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F41A6A" w:rsidRPr="00752DD4" w:rsidRDefault="00072867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41,9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на основании личных дел работников, приказов по итогам аттестации/ (п.1.11.1./ п.1.9.*100%)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работников, прошедших повышение </w:t>
            </w:r>
            <w:r w:rsidRPr="00752D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275" w:type="dxa"/>
          </w:tcPr>
          <w:p w:rsidR="00F41A6A" w:rsidRPr="00752DD4" w:rsidRDefault="007F7F9E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  <w:r w:rsidR="00AE7767"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>/ 100%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численность на основании личных дел работников/ (п.1.12./п.1.9*100%)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 (включаются педагогические работники, участвующие в реализации международных договоров, в том числе на обучение иностранных студентов, договоров о сотрудничестве, международных сетевых проектах, включенные в состав международных экспертных, наблюдательных сообществ, в том числе временных)</w:t>
            </w:r>
          </w:p>
        </w:tc>
        <w:tc>
          <w:tcPr>
            <w:tcW w:w="1275" w:type="dxa"/>
          </w:tcPr>
          <w:p w:rsidR="00F41A6A" w:rsidRPr="00752DD4" w:rsidRDefault="00F41A6A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численность на основании приказов/ (п.1.13./п.1.9*100%)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студентов (курсантов) образовательной организации, </w:t>
            </w:r>
            <w:r w:rsidR="007F7F9E" w:rsidRPr="00752D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бучающихся в филиале образовательной организации (далее – филиал) (при наличии нескольких филиалов указывается численность студентов по каждому филиалу отдельной строкой)</w:t>
            </w:r>
          </w:p>
        </w:tc>
        <w:tc>
          <w:tcPr>
            <w:tcW w:w="1275" w:type="dxa"/>
          </w:tcPr>
          <w:p w:rsidR="00F41A6A" w:rsidRPr="00752DD4" w:rsidRDefault="009444D9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на основании приказов о зачислении и движении контингента</w:t>
            </w:r>
          </w:p>
        </w:tc>
      </w:tr>
      <w:tr w:rsidR="00B43D9B" w:rsidRPr="00752DD4" w:rsidTr="005C47D2">
        <w:tc>
          <w:tcPr>
            <w:tcW w:w="710" w:type="dxa"/>
          </w:tcPr>
          <w:p w:rsidR="00B43D9B" w:rsidRPr="00752DD4" w:rsidRDefault="00B43D9B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47" w:type="dxa"/>
            <w:gridSpan w:val="3"/>
          </w:tcPr>
          <w:p w:rsidR="00B43D9B" w:rsidRPr="00752DD4" w:rsidRDefault="00B43D9B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Финансово-экономическая деятельность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275" w:type="dxa"/>
          </w:tcPr>
          <w:p w:rsidR="00F41A6A" w:rsidRPr="00752DD4" w:rsidRDefault="00B43D9B" w:rsidP="003D5F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52549,5</w:t>
            </w:r>
          </w:p>
          <w:p w:rsidR="00F41A6A" w:rsidRPr="00752DD4" w:rsidRDefault="00F41A6A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за предыдущий календарный год на основании бухгалтерской отчетности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275" w:type="dxa"/>
          </w:tcPr>
          <w:p w:rsidR="00F41A6A" w:rsidRPr="00752DD4" w:rsidRDefault="00B43D9B" w:rsidP="003D5F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1222,1</w:t>
            </w:r>
          </w:p>
          <w:p w:rsidR="00F41A6A" w:rsidRPr="00752DD4" w:rsidRDefault="00F41A6A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п.2.1/п.1.9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275" w:type="dxa"/>
          </w:tcPr>
          <w:p w:rsidR="00F41A6A" w:rsidRPr="00752DD4" w:rsidRDefault="00B43D9B" w:rsidP="003D5F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249,3</w:t>
            </w:r>
          </w:p>
          <w:p w:rsidR="00F41A6A" w:rsidRPr="00752DD4" w:rsidRDefault="00F41A6A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за предыдущий календарный год на основании бухгалтерской отчетности/п.1.9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275" w:type="dxa"/>
          </w:tcPr>
          <w:p w:rsidR="00F41A6A" w:rsidRPr="00752DD4" w:rsidRDefault="00B43D9B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116,6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средний полученный доход педагогического работника в образовательной организации за предыдущий календарный год/ средняя заработная плата по экономике региона за прошлый календарный год (с сайта </w:t>
            </w:r>
            <w:proofErr w:type="spellStart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Алтай-крайстата</w:t>
            </w:r>
            <w:proofErr w:type="spellEnd"/>
            <w:r w:rsidR="00B67062"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D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:|//</w:t>
            </w:r>
            <w:proofErr w:type="spellStart"/>
            <w:r w:rsidRPr="00752D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akstat</w:t>
            </w:r>
            <w:proofErr w:type="spellEnd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52D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gks</w:t>
            </w:r>
            <w:proofErr w:type="spellEnd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52D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) (с </w:t>
            </w:r>
            <w:r w:rsidRPr="00752D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использованием данных статистического отчета </w:t>
            </w:r>
            <w:proofErr w:type="spellStart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ЗП-образование</w:t>
            </w:r>
            <w:proofErr w:type="spellEnd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43D9B" w:rsidRPr="00752DD4" w:rsidTr="005C47D2">
        <w:tc>
          <w:tcPr>
            <w:tcW w:w="710" w:type="dxa"/>
          </w:tcPr>
          <w:p w:rsidR="00B43D9B" w:rsidRPr="00752DD4" w:rsidRDefault="00B43D9B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9747" w:type="dxa"/>
            <w:gridSpan w:val="3"/>
          </w:tcPr>
          <w:p w:rsidR="00B43D9B" w:rsidRPr="00752DD4" w:rsidRDefault="00B43D9B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275" w:type="dxa"/>
          </w:tcPr>
          <w:p w:rsidR="00F41A6A" w:rsidRPr="00752DD4" w:rsidRDefault="00B43D9B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2908</w:t>
            </w:r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F41A6A" w:rsidRPr="00752DD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общая площадь учебных кабинетов, лабораторий, мастерских, спортивных залов, крытых спортивных комплексов, кабинетов педагога-психолога, прочих помещений, в которых осуществляется образовательная деятельность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553F2B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2B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536" w:type="dxa"/>
          </w:tcPr>
          <w:p w:rsidR="00F41A6A" w:rsidRPr="00553F2B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2B">
              <w:rPr>
                <w:rFonts w:ascii="Times New Roman" w:hAnsi="Times New Roman" w:cs="Times New Roman"/>
                <w:sz w:val="26"/>
                <w:szCs w:val="26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275" w:type="dxa"/>
          </w:tcPr>
          <w:p w:rsidR="00553F2B" w:rsidRDefault="00553F2B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553F2B" w:rsidRDefault="00553F2B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1A6A" w:rsidRPr="00553F2B" w:rsidRDefault="00553F2B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53F2B">
              <w:rPr>
                <w:rFonts w:ascii="Times New Roman" w:hAnsi="Times New Roman" w:cs="Times New Roman"/>
                <w:sz w:val="26"/>
                <w:szCs w:val="26"/>
              </w:rPr>
              <w:t>44 / 237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6" w:type="dxa"/>
          </w:tcPr>
          <w:p w:rsidR="00F41A6A" w:rsidRPr="00553F2B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3F2B">
              <w:rPr>
                <w:rFonts w:ascii="Times New Roman" w:hAnsi="Times New Roman" w:cs="Times New Roman"/>
                <w:sz w:val="26"/>
                <w:szCs w:val="26"/>
              </w:rPr>
              <w:t>количество компьютеров по данным бухгалтерского учета/ (п.1.1.1.+п.1.1.2.+</w:t>
            </w:r>
            <w:proofErr w:type="gramEnd"/>
          </w:p>
          <w:p w:rsidR="00F41A6A" w:rsidRPr="00553F2B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2B">
              <w:rPr>
                <w:rFonts w:ascii="Times New Roman" w:hAnsi="Times New Roman" w:cs="Times New Roman"/>
                <w:sz w:val="26"/>
                <w:szCs w:val="26"/>
              </w:rPr>
              <w:t>п.1.2.1.+п.1.2.2+0,1*</w:t>
            </w:r>
          </w:p>
          <w:p w:rsidR="00F41A6A" w:rsidRPr="00553F2B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2B">
              <w:rPr>
                <w:rFonts w:ascii="Times New Roman" w:hAnsi="Times New Roman" w:cs="Times New Roman"/>
                <w:sz w:val="26"/>
                <w:szCs w:val="26"/>
              </w:rPr>
              <w:t>(п.1.2.3.+п.1.2.3)</w:t>
            </w:r>
            <w:r w:rsidR="00B43D9B" w:rsidRPr="00553F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1A6A" w:rsidRPr="00752DD4" w:rsidTr="00EA74F0">
        <w:tc>
          <w:tcPr>
            <w:tcW w:w="710" w:type="dxa"/>
          </w:tcPr>
          <w:p w:rsidR="00F41A6A" w:rsidRPr="00752DD4" w:rsidRDefault="00F41A6A" w:rsidP="003D5F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5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275" w:type="dxa"/>
          </w:tcPr>
          <w:p w:rsidR="00F41A6A" w:rsidRPr="00752DD4" w:rsidRDefault="00AE7767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280 чел.</w:t>
            </w:r>
            <w:r w:rsidR="00A74AFC" w:rsidRPr="00752DD4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  <w:p w:rsidR="00F41A6A" w:rsidRPr="00752DD4" w:rsidRDefault="00F41A6A" w:rsidP="003D5F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3936" w:type="dxa"/>
          </w:tcPr>
          <w:p w:rsidR="00F41A6A" w:rsidRPr="00752DD4" w:rsidRDefault="00F41A6A" w:rsidP="003D5F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2DD4">
              <w:rPr>
                <w:rFonts w:ascii="Times New Roman" w:hAnsi="Times New Roman" w:cs="Times New Roman"/>
                <w:sz w:val="26"/>
                <w:szCs w:val="26"/>
              </w:rPr>
              <w:t>численность на основании приказов о зачислении/(п.3.3./численность обучающихся, нуждающихся в общежитии*100%)</w:t>
            </w:r>
          </w:p>
        </w:tc>
      </w:tr>
    </w:tbl>
    <w:p w:rsidR="00F41A6A" w:rsidRDefault="00F41A6A" w:rsidP="003D5FD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A0D88" w:rsidRPr="00FA0D88" w:rsidRDefault="00FA0D88" w:rsidP="006A27AC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D88">
        <w:rPr>
          <w:rFonts w:ascii="Times New Roman" w:hAnsi="Times New Roman" w:cs="Times New Roman"/>
          <w:b/>
          <w:sz w:val="28"/>
          <w:szCs w:val="28"/>
        </w:rPr>
        <w:t xml:space="preserve">Выявленные по результатам </w:t>
      </w:r>
      <w:proofErr w:type="spellStart"/>
      <w:r w:rsidRPr="00FA0D88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FA0D88">
        <w:rPr>
          <w:rFonts w:ascii="Times New Roman" w:hAnsi="Times New Roman" w:cs="Times New Roman"/>
          <w:b/>
          <w:sz w:val="28"/>
          <w:szCs w:val="28"/>
        </w:rPr>
        <w:t xml:space="preserve"> недостатки</w:t>
      </w:r>
    </w:p>
    <w:p w:rsidR="00FA0D88" w:rsidRPr="00FA0D88" w:rsidRDefault="00FA0D88" w:rsidP="00FA0D88">
      <w:pPr>
        <w:pStyle w:val="a9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0D88"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изменением экономических условий, утратой базовых сельхозпредприятий и ослаблением материально-технической базы лицея актуальным становится вопрос о социальном партнёрстве и сотрудничестве. Важное  направление работы для лицея – это трудоустройство. В будущем необходимо более тесное сотрудничество с работодателями по данному вопросу, решение вопроса по </w:t>
      </w:r>
      <w:proofErr w:type="gramStart"/>
      <w:r w:rsidRPr="00FA0D88">
        <w:rPr>
          <w:rFonts w:ascii="Times New Roman" w:eastAsia="Times New Roman" w:hAnsi="Times New Roman" w:cs="Times New Roman"/>
          <w:sz w:val="28"/>
          <w:szCs w:val="28"/>
        </w:rPr>
        <w:t>обучению по направлениям</w:t>
      </w:r>
      <w:proofErr w:type="gramEnd"/>
      <w:r w:rsidRPr="00FA0D88"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работодателей.</w:t>
      </w:r>
    </w:p>
    <w:p w:rsidR="00FA0D88" w:rsidRPr="00FA0D88" w:rsidRDefault="00FA0D88" w:rsidP="00FA0D88">
      <w:pPr>
        <w:pStyle w:val="a9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0D88">
        <w:rPr>
          <w:rFonts w:ascii="Times New Roman" w:eastAsia="Times New Roman" w:hAnsi="Times New Roman" w:cs="Times New Roman"/>
          <w:sz w:val="28"/>
          <w:szCs w:val="28"/>
        </w:rPr>
        <w:t>Требует особого внимания качество обучения и качество итоговой аттестации выпускников.</w:t>
      </w:r>
    </w:p>
    <w:p w:rsidR="00FA0D88" w:rsidRPr="00FA0D88" w:rsidRDefault="00FA0D88" w:rsidP="00FA0D88">
      <w:pPr>
        <w:pStyle w:val="a9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0D88">
        <w:rPr>
          <w:rFonts w:ascii="Times New Roman" w:eastAsia="Times New Roman" w:hAnsi="Times New Roman" w:cs="Times New Roman"/>
          <w:sz w:val="28"/>
          <w:szCs w:val="28"/>
        </w:rPr>
        <w:t>Увеличение количества детей сирот и обучающихся с особыми образовательными потребностями ведёт к необходимости создания определённых условий для обучения и социализации данной категории обучающихся.</w:t>
      </w:r>
    </w:p>
    <w:p w:rsidR="00FA0D88" w:rsidRPr="00FA0D88" w:rsidRDefault="00FA0D88" w:rsidP="00FA0D88">
      <w:pPr>
        <w:pStyle w:val="a9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0D88">
        <w:rPr>
          <w:rFonts w:ascii="Times New Roman" w:eastAsia="Times New Roman" w:hAnsi="Times New Roman" w:cs="Times New Roman"/>
          <w:sz w:val="28"/>
          <w:szCs w:val="28"/>
        </w:rPr>
        <w:t>Стремительное внедрение в учебный процесс информационных и коммуникационных технологий требует готовности педагогических работников к использованию современных технологий и программ в процессе обучения.</w:t>
      </w:r>
    </w:p>
    <w:p w:rsidR="00FA0D88" w:rsidRPr="00FA0D88" w:rsidRDefault="00FA0D88" w:rsidP="00FA0D88">
      <w:pPr>
        <w:pStyle w:val="a9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0D88">
        <w:rPr>
          <w:rFonts w:ascii="Times New Roman" w:eastAsia="Times New Roman" w:hAnsi="Times New Roman" w:cs="Times New Roman"/>
          <w:sz w:val="28"/>
          <w:szCs w:val="28"/>
        </w:rPr>
        <w:t xml:space="preserve">Внедрение ФГОС и планирование в дальнейшем </w:t>
      </w:r>
      <w:proofErr w:type="gramStart"/>
      <w:r w:rsidRPr="00FA0D88">
        <w:rPr>
          <w:rFonts w:ascii="Times New Roman" w:eastAsia="Times New Roman" w:hAnsi="Times New Roman" w:cs="Times New Roman"/>
          <w:sz w:val="28"/>
          <w:szCs w:val="28"/>
        </w:rPr>
        <w:t>обучения по профессиям</w:t>
      </w:r>
      <w:proofErr w:type="gramEnd"/>
      <w:r w:rsidRPr="00FA0D88">
        <w:rPr>
          <w:rFonts w:ascii="Times New Roman" w:eastAsia="Times New Roman" w:hAnsi="Times New Roman" w:cs="Times New Roman"/>
          <w:sz w:val="28"/>
          <w:szCs w:val="28"/>
        </w:rPr>
        <w:t xml:space="preserve"> ТОП 50 требует дальнейшего пополнения материально-технической базы.</w:t>
      </w:r>
    </w:p>
    <w:p w:rsidR="00FA0D88" w:rsidRPr="00FA0D88" w:rsidRDefault="00FA0D88" w:rsidP="00FA0D88">
      <w:pPr>
        <w:pStyle w:val="a9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0D88">
        <w:rPr>
          <w:rFonts w:ascii="Times New Roman" w:eastAsia="Times New Roman" w:hAnsi="Times New Roman" w:cs="Times New Roman"/>
          <w:sz w:val="28"/>
          <w:szCs w:val="28"/>
        </w:rPr>
        <w:t xml:space="preserve">Обновление кадрового состава педагогических работников лицея предполагает большую работу в повышении квалификации преподавателей и мастеров производственного обучения. </w:t>
      </w:r>
    </w:p>
    <w:p w:rsidR="00FA0D88" w:rsidRPr="00FA0D88" w:rsidRDefault="00FA0D88" w:rsidP="00FA0D88">
      <w:pPr>
        <w:pStyle w:val="a9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0D88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Недостаточная активность участия педагогов в различных конкурсах, научно-практических конференциях; недостаточное вовлечение обучающихся на конкурсы, научно-практические конференции, фестивали;</w:t>
      </w:r>
    </w:p>
    <w:p w:rsidR="00FA0D88" w:rsidRPr="00FA0D88" w:rsidRDefault="00FA0D88" w:rsidP="00FA0D8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D88" w:rsidRPr="00FA0D88" w:rsidRDefault="00FA0D88" w:rsidP="00FA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D88">
        <w:rPr>
          <w:rFonts w:ascii="Times New Roman" w:hAnsi="Times New Roman" w:cs="Times New Roman"/>
          <w:b/>
          <w:sz w:val="28"/>
          <w:szCs w:val="28"/>
        </w:rPr>
        <w:t>Планируемые мероприятия по решению выявленных недостатков</w:t>
      </w:r>
    </w:p>
    <w:p w:rsidR="00FA0D88" w:rsidRPr="00FA0D88" w:rsidRDefault="00FA0D88" w:rsidP="00FA0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D88" w:rsidRPr="00FA0D88" w:rsidRDefault="00FA0D88" w:rsidP="00FA0D88">
      <w:pPr>
        <w:pStyle w:val="a3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>Ежегодно корректировать план мероприятий по социальному сотрудничеству и партнёрству, проводить совместные совещания, круглые столы с работодателями по вопросу организации производственной практики и трудоустройства.</w:t>
      </w:r>
    </w:p>
    <w:p w:rsidR="00FA0D88" w:rsidRPr="00FA0D88" w:rsidRDefault="00FA0D88" w:rsidP="00FA0D88">
      <w:pPr>
        <w:pStyle w:val="a3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 xml:space="preserve">Проводить мониторинг качества  обучения, ежемесячно подводить итоги успеваемости, продолжить разработку и обсуждение на МО фондов оценочных материалов по учебным дисциплинам, УП и ПП. Проводить ежегодно обсуждение программ итоговой аттестации с работодателями. </w:t>
      </w:r>
      <w:r w:rsidRPr="00FA0D88">
        <w:rPr>
          <w:rFonts w:ascii="Times New Roman" w:eastAsia="Times New Roman" w:hAnsi="Times New Roman" w:cs="Times New Roman"/>
          <w:sz w:val="28"/>
          <w:szCs w:val="28"/>
        </w:rPr>
        <w:t>В плане работы по ВУК проводить контроль качества обучения. Ежемесячно на ИМС подводить итоги успеваемости по группам.</w:t>
      </w:r>
    </w:p>
    <w:p w:rsidR="00FA0D88" w:rsidRPr="00FA0D88" w:rsidRDefault="00FA0D88" w:rsidP="00FA0D88">
      <w:pPr>
        <w:pStyle w:val="a3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 xml:space="preserve">Продолжить работу по внедрению методик, приёмов и средств обучения </w:t>
      </w:r>
      <w:proofErr w:type="gramStart"/>
      <w:r w:rsidRPr="00FA0D8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A0D88">
        <w:rPr>
          <w:rFonts w:ascii="Times New Roman" w:hAnsi="Times New Roman" w:cs="Times New Roman"/>
          <w:sz w:val="28"/>
          <w:szCs w:val="28"/>
        </w:rPr>
        <w:t xml:space="preserve"> обучающихся с недостаточным интеллектом. Продолжить работу в соответствии с планом по социализации выпускников специальных коррекционных групп.</w:t>
      </w:r>
    </w:p>
    <w:p w:rsidR="00FA0D88" w:rsidRPr="00FA0D88" w:rsidRDefault="00FA0D88" w:rsidP="00FA0D88">
      <w:pPr>
        <w:pStyle w:val="a3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 xml:space="preserve">В плане работы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Pr="00FA0D88">
        <w:rPr>
          <w:rFonts w:ascii="Times New Roman" w:hAnsi="Times New Roman" w:cs="Times New Roman"/>
          <w:sz w:val="28"/>
          <w:szCs w:val="28"/>
        </w:rPr>
        <w:t xml:space="preserve"> предусмотреть занятия  по изучению инновационных технологий, повышению навыков использования информационных источников.</w:t>
      </w:r>
      <w:r w:rsidRPr="00FA0D88">
        <w:rPr>
          <w:rFonts w:ascii="Times New Roman" w:eastAsia="Times New Roman" w:hAnsi="Times New Roman" w:cs="Times New Roman"/>
          <w:sz w:val="28"/>
          <w:szCs w:val="28"/>
        </w:rPr>
        <w:t xml:space="preserve"> Молодым  педагогам в работе использовать методические материалы методического кабинета, опыт высококвалифицированных педагогов. Председателям  МО совместно с педагогами составить индивидуальный план самообразования. Продолжить работу по наставничеству.</w:t>
      </w:r>
    </w:p>
    <w:p w:rsidR="00FA0D88" w:rsidRPr="00FA0D88" w:rsidRDefault="00FA0D88" w:rsidP="00FA0D88">
      <w:pPr>
        <w:pStyle w:val="a3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>Приоритетное использование внебюджетных финансовых средств на пополнение материально-технической базы по обучаемым профессиям.</w:t>
      </w:r>
    </w:p>
    <w:p w:rsidR="00FA0D88" w:rsidRPr="00FA0D88" w:rsidRDefault="00FA0D88" w:rsidP="00FA0D88">
      <w:pPr>
        <w:pStyle w:val="a9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>Продолжить работу в соответствии с перспективным планом повышения квалификации и подготовки педагогических работников к аттестации, что предусмотрено требованием Федерального государственного образовательного стандарта по профессии о прохождении стажировки один раз в три года.</w:t>
      </w:r>
      <w:r w:rsidRPr="00FA0D88">
        <w:rPr>
          <w:sz w:val="28"/>
          <w:szCs w:val="28"/>
        </w:rPr>
        <w:t xml:space="preserve"> </w:t>
      </w:r>
    </w:p>
    <w:p w:rsidR="00FA0D88" w:rsidRPr="00FA0D88" w:rsidRDefault="00FA0D88" w:rsidP="00FA0D88">
      <w:pPr>
        <w:pStyle w:val="a3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 xml:space="preserve">Педагогам  разрабатывать совместно с </w:t>
      </w:r>
      <w:proofErr w:type="gramStart"/>
      <w:r w:rsidRPr="00FA0D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A0D88">
        <w:rPr>
          <w:rFonts w:ascii="Times New Roman" w:hAnsi="Times New Roman" w:cs="Times New Roman"/>
          <w:sz w:val="28"/>
          <w:szCs w:val="28"/>
        </w:rPr>
        <w:t xml:space="preserve"> проекты, исследовательские работы и участвовать в конкурсах, научно-практических конференциях, фестивалях.</w:t>
      </w:r>
    </w:p>
    <w:p w:rsidR="00FA0D88" w:rsidRPr="00FA0D88" w:rsidRDefault="00FC394A" w:rsidP="00FA0D88">
      <w:pPr>
        <w:pStyle w:val="a3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1660023</wp:posOffset>
            </wp:positionH>
            <wp:positionV relativeFrom="margin">
              <wp:posOffset>7495227</wp:posOffset>
            </wp:positionV>
            <wp:extent cx="2232830" cy="1555845"/>
            <wp:effectExtent l="19050" t="0" r="0" b="0"/>
            <wp:wrapNone/>
            <wp:docPr id="4" name="Рисунок 4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30" cy="155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D88" w:rsidRPr="00FA0D88">
        <w:rPr>
          <w:rFonts w:ascii="Times New Roman" w:hAnsi="Times New Roman" w:cs="Times New Roman"/>
          <w:sz w:val="28"/>
          <w:szCs w:val="28"/>
        </w:rPr>
        <w:t>Два раза в год проводить родительские собрания, посещать обучающихся по месту жительства, активизировать работу кружков и спортивных секций.</w:t>
      </w:r>
    </w:p>
    <w:p w:rsidR="00FA0D88" w:rsidRPr="00FA0D88" w:rsidRDefault="00FA0D88" w:rsidP="00FA0D8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0D88" w:rsidRPr="00FA0D88" w:rsidRDefault="00FA0D88" w:rsidP="003D5F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D88" w:rsidRPr="00FA0D88" w:rsidRDefault="00FA0D88" w:rsidP="003D5F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EFE" w:rsidRPr="00FA0D88" w:rsidRDefault="00F41A6A" w:rsidP="003D5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>Директор КГБПОУ «ЕЛПО»  ______________   Н.В. Белобаба</w:t>
      </w:r>
    </w:p>
    <w:sectPr w:rsidR="006F1EFE" w:rsidRPr="00FA0D88" w:rsidSect="006A27AC">
      <w:pgSz w:w="11906" w:h="16838"/>
      <w:pgMar w:top="1135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1C" w:rsidRDefault="0045171C" w:rsidP="006F0961">
      <w:pPr>
        <w:spacing w:after="0" w:line="240" w:lineRule="auto"/>
      </w:pPr>
      <w:r>
        <w:separator/>
      </w:r>
    </w:p>
  </w:endnote>
  <w:endnote w:type="continuationSeparator" w:id="1">
    <w:p w:rsidR="0045171C" w:rsidRDefault="0045171C" w:rsidP="006F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1542"/>
      <w:docPartObj>
        <w:docPartGallery w:val="Page Numbers (Bottom of Page)"/>
        <w:docPartUnique/>
      </w:docPartObj>
    </w:sdtPr>
    <w:sdtContent>
      <w:p w:rsidR="00A75277" w:rsidRDefault="00485BFE">
        <w:pPr>
          <w:pStyle w:val="af1"/>
          <w:jc w:val="right"/>
        </w:pPr>
        <w:r w:rsidRPr="00A752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5277" w:rsidRPr="00A752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52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394A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A752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6B62" w:rsidRDefault="00D06B6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1C" w:rsidRDefault="0045171C" w:rsidP="006F0961">
      <w:pPr>
        <w:spacing w:after="0" w:line="240" w:lineRule="auto"/>
      </w:pPr>
      <w:r>
        <w:separator/>
      </w:r>
    </w:p>
  </w:footnote>
  <w:footnote w:type="continuationSeparator" w:id="1">
    <w:p w:rsidR="0045171C" w:rsidRDefault="0045171C" w:rsidP="006F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0" w:firstLine="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352"/>
        </w:tabs>
        <w:ind w:left="0" w:firstLine="0"/>
      </w:pPr>
      <w:rPr>
        <w:rFonts w:ascii="Symbol" w:hAnsi="Symbol"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00"/>
        </w:tabs>
        <w:ind w:left="0" w:firstLine="0"/>
      </w:pPr>
      <w:rPr>
        <w:rFonts w:ascii="Symbol" w:hAnsi="Symbol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960"/>
        </w:tabs>
        <w:ind w:left="0" w:firstLine="0"/>
      </w:pPr>
      <w:rPr>
        <w:rFonts w:ascii="Symbol" w:hAnsi="Symbol"/>
      </w:rPr>
    </w:lvl>
  </w:abstractNum>
  <w:abstractNum w:abstractNumId="4">
    <w:nsid w:val="03AD30CF"/>
    <w:multiLevelType w:val="multilevel"/>
    <w:tmpl w:val="76CCE8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4640F0B"/>
    <w:multiLevelType w:val="hybridMultilevel"/>
    <w:tmpl w:val="8A42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601C"/>
    <w:multiLevelType w:val="hybridMultilevel"/>
    <w:tmpl w:val="BA9C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72399"/>
    <w:multiLevelType w:val="hybridMultilevel"/>
    <w:tmpl w:val="8904EC64"/>
    <w:lvl w:ilvl="0" w:tplc="5990603E">
      <w:start w:val="1"/>
      <w:numFmt w:val="decimal"/>
      <w:lvlText w:val="%1."/>
      <w:lvlJc w:val="left"/>
      <w:pPr>
        <w:ind w:left="1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59" w:hanging="180"/>
      </w:pPr>
      <w:rPr>
        <w:rFonts w:cs="Times New Roman"/>
      </w:rPr>
    </w:lvl>
  </w:abstractNum>
  <w:abstractNum w:abstractNumId="8">
    <w:nsid w:val="181D5894"/>
    <w:multiLevelType w:val="hybridMultilevel"/>
    <w:tmpl w:val="F48E8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B24505"/>
    <w:multiLevelType w:val="hybridMultilevel"/>
    <w:tmpl w:val="1B70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E6C42"/>
    <w:multiLevelType w:val="hybridMultilevel"/>
    <w:tmpl w:val="4DCA8D00"/>
    <w:lvl w:ilvl="0" w:tplc="00000002">
      <w:start w:val="1"/>
      <w:numFmt w:val="bullet"/>
      <w:lvlText w:val=""/>
      <w:lvlJc w:val="left"/>
      <w:pPr>
        <w:ind w:left="50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1">
    <w:nsid w:val="1C0E0DA4"/>
    <w:multiLevelType w:val="hybridMultilevel"/>
    <w:tmpl w:val="2B664B2C"/>
    <w:lvl w:ilvl="0" w:tplc="4D04017C">
      <w:start w:val="1"/>
      <w:numFmt w:val="decimal"/>
      <w:lvlText w:val="%1."/>
      <w:lvlJc w:val="left"/>
      <w:pPr>
        <w:ind w:left="19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12">
    <w:nsid w:val="20F33562"/>
    <w:multiLevelType w:val="hybridMultilevel"/>
    <w:tmpl w:val="99BC57F2"/>
    <w:lvl w:ilvl="0" w:tplc="01880A1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A506804"/>
    <w:multiLevelType w:val="hybridMultilevel"/>
    <w:tmpl w:val="D8A614C0"/>
    <w:lvl w:ilvl="0" w:tplc="A776FAA2">
      <w:start w:val="1"/>
      <w:numFmt w:val="decimal"/>
      <w:lvlText w:val="%1."/>
      <w:lvlJc w:val="left"/>
      <w:pPr>
        <w:ind w:left="23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15" w:hanging="180"/>
      </w:pPr>
      <w:rPr>
        <w:rFonts w:cs="Times New Roman"/>
      </w:rPr>
    </w:lvl>
  </w:abstractNum>
  <w:abstractNum w:abstractNumId="14">
    <w:nsid w:val="2E006864"/>
    <w:multiLevelType w:val="hybridMultilevel"/>
    <w:tmpl w:val="4FA4B4FE"/>
    <w:lvl w:ilvl="0" w:tplc="CF521D7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2FAD4D0B"/>
    <w:multiLevelType w:val="hybridMultilevel"/>
    <w:tmpl w:val="E140D1BA"/>
    <w:lvl w:ilvl="0" w:tplc="E3E8D8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44114"/>
    <w:multiLevelType w:val="hybridMultilevel"/>
    <w:tmpl w:val="DDAA8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836A62"/>
    <w:multiLevelType w:val="hybridMultilevel"/>
    <w:tmpl w:val="4172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623ED"/>
    <w:multiLevelType w:val="hybridMultilevel"/>
    <w:tmpl w:val="F57E7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F5E37"/>
    <w:multiLevelType w:val="hybridMultilevel"/>
    <w:tmpl w:val="4AB8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B0716"/>
    <w:multiLevelType w:val="hybridMultilevel"/>
    <w:tmpl w:val="23A8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22933"/>
    <w:multiLevelType w:val="hybridMultilevel"/>
    <w:tmpl w:val="0100C3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FE876F9"/>
    <w:multiLevelType w:val="hybridMultilevel"/>
    <w:tmpl w:val="EF44AEC4"/>
    <w:lvl w:ilvl="0" w:tplc="0419000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390241A"/>
    <w:multiLevelType w:val="hybridMultilevel"/>
    <w:tmpl w:val="5BCAC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B70857"/>
    <w:multiLevelType w:val="hybridMultilevel"/>
    <w:tmpl w:val="3D4E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A2033"/>
    <w:multiLevelType w:val="hybridMultilevel"/>
    <w:tmpl w:val="E6D05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C34E90"/>
    <w:multiLevelType w:val="hybridMultilevel"/>
    <w:tmpl w:val="4E28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5364B"/>
    <w:multiLevelType w:val="hybridMultilevel"/>
    <w:tmpl w:val="56C2C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BCC18BF"/>
    <w:multiLevelType w:val="hybridMultilevel"/>
    <w:tmpl w:val="3E98A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44910"/>
    <w:multiLevelType w:val="hybridMultilevel"/>
    <w:tmpl w:val="5FA00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D1DD5"/>
    <w:multiLevelType w:val="hybridMultilevel"/>
    <w:tmpl w:val="CF6E3782"/>
    <w:lvl w:ilvl="0" w:tplc="8D02EE1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4F867E80"/>
    <w:multiLevelType w:val="hybridMultilevel"/>
    <w:tmpl w:val="A1D0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24098B"/>
    <w:multiLevelType w:val="hybridMultilevel"/>
    <w:tmpl w:val="72DA7B80"/>
    <w:lvl w:ilvl="0" w:tplc="81787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F70DE"/>
    <w:multiLevelType w:val="hybridMultilevel"/>
    <w:tmpl w:val="F64A16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2F68F2"/>
    <w:multiLevelType w:val="hybridMultilevel"/>
    <w:tmpl w:val="4F746892"/>
    <w:lvl w:ilvl="0" w:tplc="81787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C1292"/>
    <w:multiLevelType w:val="hybridMultilevel"/>
    <w:tmpl w:val="39DC3A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59CE0ACD"/>
    <w:multiLevelType w:val="hybridMultilevel"/>
    <w:tmpl w:val="2A848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0750CB"/>
    <w:multiLevelType w:val="hybridMultilevel"/>
    <w:tmpl w:val="B3681DBA"/>
    <w:lvl w:ilvl="0" w:tplc="4B0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B61180"/>
    <w:multiLevelType w:val="hybridMultilevel"/>
    <w:tmpl w:val="1AC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22F44"/>
    <w:multiLevelType w:val="hybridMultilevel"/>
    <w:tmpl w:val="EA06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D6174"/>
    <w:multiLevelType w:val="hybridMultilevel"/>
    <w:tmpl w:val="DA7A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B7849"/>
    <w:multiLevelType w:val="hybridMultilevel"/>
    <w:tmpl w:val="53D81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502BD2"/>
    <w:multiLevelType w:val="hybridMultilevel"/>
    <w:tmpl w:val="AF1E7D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72F14F21"/>
    <w:multiLevelType w:val="hybridMultilevel"/>
    <w:tmpl w:val="B222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D2317"/>
    <w:multiLevelType w:val="hybridMultilevel"/>
    <w:tmpl w:val="AE9A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F5EF1"/>
    <w:multiLevelType w:val="hybridMultilevel"/>
    <w:tmpl w:val="3C50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4197A"/>
    <w:multiLevelType w:val="hybridMultilevel"/>
    <w:tmpl w:val="448AE9DE"/>
    <w:lvl w:ilvl="0" w:tplc="C456A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2"/>
  </w:num>
  <w:num w:numId="4">
    <w:abstractNumId w:val="32"/>
  </w:num>
  <w:num w:numId="5">
    <w:abstractNumId w:val="34"/>
  </w:num>
  <w:num w:numId="6">
    <w:abstractNumId w:val="33"/>
  </w:num>
  <w:num w:numId="7">
    <w:abstractNumId w:val="17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6"/>
  </w:num>
  <w:num w:numId="13">
    <w:abstractNumId w:val="39"/>
  </w:num>
  <w:num w:numId="14">
    <w:abstractNumId w:val="38"/>
  </w:num>
  <w:num w:numId="15">
    <w:abstractNumId w:val="35"/>
  </w:num>
  <w:num w:numId="16">
    <w:abstractNumId w:val="30"/>
  </w:num>
  <w:num w:numId="17">
    <w:abstractNumId w:val="14"/>
  </w:num>
  <w:num w:numId="18">
    <w:abstractNumId w:val="12"/>
  </w:num>
  <w:num w:numId="19">
    <w:abstractNumId w:val="11"/>
  </w:num>
  <w:num w:numId="20">
    <w:abstractNumId w:val="7"/>
  </w:num>
  <w:num w:numId="21">
    <w:abstractNumId w:val="13"/>
  </w:num>
  <w:num w:numId="22">
    <w:abstractNumId w:val="42"/>
  </w:num>
  <w:num w:numId="23">
    <w:abstractNumId w:val="41"/>
  </w:num>
  <w:num w:numId="24">
    <w:abstractNumId w:val="27"/>
  </w:num>
  <w:num w:numId="25">
    <w:abstractNumId w:val="28"/>
  </w:num>
  <w:num w:numId="26">
    <w:abstractNumId w:val="46"/>
  </w:num>
  <w:num w:numId="27">
    <w:abstractNumId w:val="44"/>
  </w:num>
  <w:num w:numId="28">
    <w:abstractNumId w:val="21"/>
  </w:num>
  <w:num w:numId="29">
    <w:abstractNumId w:val="10"/>
  </w:num>
  <w:num w:numId="30">
    <w:abstractNumId w:val="9"/>
  </w:num>
  <w:num w:numId="31">
    <w:abstractNumId w:val="29"/>
  </w:num>
  <w:num w:numId="32">
    <w:abstractNumId w:val="26"/>
  </w:num>
  <w:num w:numId="33">
    <w:abstractNumId w:val="24"/>
  </w:num>
  <w:num w:numId="34">
    <w:abstractNumId w:val="6"/>
  </w:num>
  <w:num w:numId="35">
    <w:abstractNumId w:val="43"/>
  </w:num>
  <w:num w:numId="36">
    <w:abstractNumId w:val="31"/>
  </w:num>
  <w:num w:numId="37">
    <w:abstractNumId w:val="20"/>
  </w:num>
  <w:num w:numId="38">
    <w:abstractNumId w:val="45"/>
  </w:num>
  <w:num w:numId="39">
    <w:abstractNumId w:val="19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8"/>
  </w:num>
  <w:num w:numId="47">
    <w:abstractNumId w:val="40"/>
  </w:num>
  <w:num w:numId="48">
    <w:abstractNumId w:val="5"/>
  </w:num>
  <w:num w:numId="49">
    <w:abstractNumId w:val="1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FF3"/>
    <w:rsid w:val="00002B09"/>
    <w:rsid w:val="0001004D"/>
    <w:rsid w:val="00011FBF"/>
    <w:rsid w:val="00013AFF"/>
    <w:rsid w:val="00014A5C"/>
    <w:rsid w:val="000154F1"/>
    <w:rsid w:val="00017353"/>
    <w:rsid w:val="00026F26"/>
    <w:rsid w:val="000345E4"/>
    <w:rsid w:val="00056775"/>
    <w:rsid w:val="00072867"/>
    <w:rsid w:val="0007554C"/>
    <w:rsid w:val="00087CED"/>
    <w:rsid w:val="0009559B"/>
    <w:rsid w:val="0009790D"/>
    <w:rsid w:val="000A34EF"/>
    <w:rsid w:val="000A6434"/>
    <w:rsid w:val="000A693C"/>
    <w:rsid w:val="000B406D"/>
    <w:rsid w:val="000B4C7B"/>
    <w:rsid w:val="000C29C2"/>
    <w:rsid w:val="000F1176"/>
    <w:rsid w:val="0013068E"/>
    <w:rsid w:val="00134B0B"/>
    <w:rsid w:val="0014321B"/>
    <w:rsid w:val="00144ADC"/>
    <w:rsid w:val="0015734F"/>
    <w:rsid w:val="00161355"/>
    <w:rsid w:val="001644B1"/>
    <w:rsid w:val="0016741A"/>
    <w:rsid w:val="001904EE"/>
    <w:rsid w:val="001A4DEB"/>
    <w:rsid w:val="001A578F"/>
    <w:rsid w:val="001B1EB7"/>
    <w:rsid w:val="001D5341"/>
    <w:rsid w:val="001D6E3B"/>
    <w:rsid w:val="001E58A2"/>
    <w:rsid w:val="001F2947"/>
    <w:rsid w:val="001F7920"/>
    <w:rsid w:val="001F7FB7"/>
    <w:rsid w:val="00212FE9"/>
    <w:rsid w:val="00214EE9"/>
    <w:rsid w:val="0021555C"/>
    <w:rsid w:val="0024224E"/>
    <w:rsid w:val="00246458"/>
    <w:rsid w:val="00264C7D"/>
    <w:rsid w:val="00273D75"/>
    <w:rsid w:val="0027507C"/>
    <w:rsid w:val="002770D2"/>
    <w:rsid w:val="00291543"/>
    <w:rsid w:val="002A06C3"/>
    <w:rsid w:val="002A25F7"/>
    <w:rsid w:val="002B08C4"/>
    <w:rsid w:val="002B2516"/>
    <w:rsid w:val="002F438A"/>
    <w:rsid w:val="002F45B2"/>
    <w:rsid w:val="00311690"/>
    <w:rsid w:val="00314C79"/>
    <w:rsid w:val="00317745"/>
    <w:rsid w:val="00327D39"/>
    <w:rsid w:val="003415A9"/>
    <w:rsid w:val="00346CA0"/>
    <w:rsid w:val="00351963"/>
    <w:rsid w:val="00351D29"/>
    <w:rsid w:val="00352126"/>
    <w:rsid w:val="00352F75"/>
    <w:rsid w:val="00397274"/>
    <w:rsid w:val="003C3FA0"/>
    <w:rsid w:val="003D5FD8"/>
    <w:rsid w:val="003F30D7"/>
    <w:rsid w:val="004040E9"/>
    <w:rsid w:val="004048C1"/>
    <w:rsid w:val="004165B4"/>
    <w:rsid w:val="0041707B"/>
    <w:rsid w:val="00422273"/>
    <w:rsid w:val="00424BF1"/>
    <w:rsid w:val="004261D7"/>
    <w:rsid w:val="00432390"/>
    <w:rsid w:val="00433494"/>
    <w:rsid w:val="0043643D"/>
    <w:rsid w:val="00436F5C"/>
    <w:rsid w:val="00437052"/>
    <w:rsid w:val="004445CC"/>
    <w:rsid w:val="0045171C"/>
    <w:rsid w:val="00454A1D"/>
    <w:rsid w:val="00475E15"/>
    <w:rsid w:val="004769E0"/>
    <w:rsid w:val="004769E8"/>
    <w:rsid w:val="00485BFE"/>
    <w:rsid w:val="00486142"/>
    <w:rsid w:val="00492146"/>
    <w:rsid w:val="004A1FA5"/>
    <w:rsid w:val="004B11C6"/>
    <w:rsid w:val="004C438B"/>
    <w:rsid w:val="004D220A"/>
    <w:rsid w:val="004F2E20"/>
    <w:rsid w:val="004F7F88"/>
    <w:rsid w:val="00520009"/>
    <w:rsid w:val="005241A6"/>
    <w:rsid w:val="005407DE"/>
    <w:rsid w:val="00553F2B"/>
    <w:rsid w:val="005656F2"/>
    <w:rsid w:val="005658B6"/>
    <w:rsid w:val="005706DA"/>
    <w:rsid w:val="005856CA"/>
    <w:rsid w:val="005907C9"/>
    <w:rsid w:val="005909C5"/>
    <w:rsid w:val="005B15A9"/>
    <w:rsid w:val="005C47D2"/>
    <w:rsid w:val="005F3AEE"/>
    <w:rsid w:val="005F4923"/>
    <w:rsid w:val="005F49B3"/>
    <w:rsid w:val="00601EC5"/>
    <w:rsid w:val="00603812"/>
    <w:rsid w:val="00605672"/>
    <w:rsid w:val="00611CB3"/>
    <w:rsid w:val="00635DC6"/>
    <w:rsid w:val="00646354"/>
    <w:rsid w:val="00670F49"/>
    <w:rsid w:val="00682BA0"/>
    <w:rsid w:val="00682D4E"/>
    <w:rsid w:val="00690319"/>
    <w:rsid w:val="0069035A"/>
    <w:rsid w:val="00693483"/>
    <w:rsid w:val="006A15B2"/>
    <w:rsid w:val="006A27AC"/>
    <w:rsid w:val="006B17EE"/>
    <w:rsid w:val="006B7149"/>
    <w:rsid w:val="006C0E12"/>
    <w:rsid w:val="006E69D7"/>
    <w:rsid w:val="006F0961"/>
    <w:rsid w:val="006F0F6E"/>
    <w:rsid w:val="006F1EFE"/>
    <w:rsid w:val="006F25AB"/>
    <w:rsid w:val="006F6E7B"/>
    <w:rsid w:val="007042C3"/>
    <w:rsid w:val="00704C8E"/>
    <w:rsid w:val="00713800"/>
    <w:rsid w:val="00713DE6"/>
    <w:rsid w:val="0072164E"/>
    <w:rsid w:val="007266FB"/>
    <w:rsid w:val="00727539"/>
    <w:rsid w:val="00737576"/>
    <w:rsid w:val="007401B5"/>
    <w:rsid w:val="00750B52"/>
    <w:rsid w:val="00752DD4"/>
    <w:rsid w:val="007611DF"/>
    <w:rsid w:val="00783160"/>
    <w:rsid w:val="00786880"/>
    <w:rsid w:val="00793FD4"/>
    <w:rsid w:val="007B438B"/>
    <w:rsid w:val="007B53EE"/>
    <w:rsid w:val="007B6A01"/>
    <w:rsid w:val="007B7583"/>
    <w:rsid w:val="007C75E5"/>
    <w:rsid w:val="007D130C"/>
    <w:rsid w:val="007D2837"/>
    <w:rsid w:val="007E20B4"/>
    <w:rsid w:val="007E307D"/>
    <w:rsid w:val="007F00C8"/>
    <w:rsid w:val="007F7F9E"/>
    <w:rsid w:val="008050C9"/>
    <w:rsid w:val="00805C6E"/>
    <w:rsid w:val="00805F53"/>
    <w:rsid w:val="008312AE"/>
    <w:rsid w:val="0084364A"/>
    <w:rsid w:val="00852176"/>
    <w:rsid w:val="00863DB2"/>
    <w:rsid w:val="0087339F"/>
    <w:rsid w:val="00874914"/>
    <w:rsid w:val="00882DBD"/>
    <w:rsid w:val="008A67BB"/>
    <w:rsid w:val="008A7FD4"/>
    <w:rsid w:val="008B102E"/>
    <w:rsid w:val="008B20F2"/>
    <w:rsid w:val="008D3123"/>
    <w:rsid w:val="008E5F48"/>
    <w:rsid w:val="008E79FF"/>
    <w:rsid w:val="008F67A6"/>
    <w:rsid w:val="00907138"/>
    <w:rsid w:val="009138CB"/>
    <w:rsid w:val="00914CAC"/>
    <w:rsid w:val="00921EA0"/>
    <w:rsid w:val="009233D0"/>
    <w:rsid w:val="00924FC2"/>
    <w:rsid w:val="009251CD"/>
    <w:rsid w:val="009276AE"/>
    <w:rsid w:val="00932580"/>
    <w:rsid w:val="00936112"/>
    <w:rsid w:val="009444D9"/>
    <w:rsid w:val="00960FA6"/>
    <w:rsid w:val="00962B25"/>
    <w:rsid w:val="00967A97"/>
    <w:rsid w:val="00974C7F"/>
    <w:rsid w:val="009811DD"/>
    <w:rsid w:val="00985E15"/>
    <w:rsid w:val="0098769E"/>
    <w:rsid w:val="0098795B"/>
    <w:rsid w:val="00991903"/>
    <w:rsid w:val="009A405B"/>
    <w:rsid w:val="009A792A"/>
    <w:rsid w:val="009B4E84"/>
    <w:rsid w:val="009B5403"/>
    <w:rsid w:val="009B5B9D"/>
    <w:rsid w:val="009C61B2"/>
    <w:rsid w:val="009C7A30"/>
    <w:rsid w:val="009F28E6"/>
    <w:rsid w:val="009F47DB"/>
    <w:rsid w:val="00A029E5"/>
    <w:rsid w:val="00A1100C"/>
    <w:rsid w:val="00A12287"/>
    <w:rsid w:val="00A241AE"/>
    <w:rsid w:val="00A325EA"/>
    <w:rsid w:val="00A33485"/>
    <w:rsid w:val="00A35F55"/>
    <w:rsid w:val="00A44374"/>
    <w:rsid w:val="00A515EE"/>
    <w:rsid w:val="00A549E2"/>
    <w:rsid w:val="00A723A6"/>
    <w:rsid w:val="00A74AFC"/>
    <w:rsid w:val="00A75277"/>
    <w:rsid w:val="00A95E89"/>
    <w:rsid w:val="00AA493B"/>
    <w:rsid w:val="00AC40D2"/>
    <w:rsid w:val="00AD30B1"/>
    <w:rsid w:val="00AE18D8"/>
    <w:rsid w:val="00AE2F65"/>
    <w:rsid w:val="00AE6B43"/>
    <w:rsid w:val="00AE7767"/>
    <w:rsid w:val="00AF220A"/>
    <w:rsid w:val="00AF7F18"/>
    <w:rsid w:val="00B24AED"/>
    <w:rsid w:val="00B331B7"/>
    <w:rsid w:val="00B34E5D"/>
    <w:rsid w:val="00B43D9B"/>
    <w:rsid w:val="00B45080"/>
    <w:rsid w:val="00B51461"/>
    <w:rsid w:val="00B62CFD"/>
    <w:rsid w:val="00B632DC"/>
    <w:rsid w:val="00B6645D"/>
    <w:rsid w:val="00B67062"/>
    <w:rsid w:val="00B72B28"/>
    <w:rsid w:val="00B80E34"/>
    <w:rsid w:val="00B81798"/>
    <w:rsid w:val="00B817E6"/>
    <w:rsid w:val="00B832AB"/>
    <w:rsid w:val="00B94F0C"/>
    <w:rsid w:val="00BA1AD5"/>
    <w:rsid w:val="00BA2040"/>
    <w:rsid w:val="00BA432B"/>
    <w:rsid w:val="00BB131C"/>
    <w:rsid w:val="00BB6DA9"/>
    <w:rsid w:val="00BC1C59"/>
    <w:rsid w:val="00BE556E"/>
    <w:rsid w:val="00BF178D"/>
    <w:rsid w:val="00BF35BE"/>
    <w:rsid w:val="00BF6A63"/>
    <w:rsid w:val="00C04789"/>
    <w:rsid w:val="00C17914"/>
    <w:rsid w:val="00C17F16"/>
    <w:rsid w:val="00C633B9"/>
    <w:rsid w:val="00C7439F"/>
    <w:rsid w:val="00CB6D6B"/>
    <w:rsid w:val="00CD02EC"/>
    <w:rsid w:val="00CD5C01"/>
    <w:rsid w:val="00CD7784"/>
    <w:rsid w:val="00CD7AAE"/>
    <w:rsid w:val="00D05828"/>
    <w:rsid w:val="00D06A5A"/>
    <w:rsid w:val="00D06B62"/>
    <w:rsid w:val="00D06CE6"/>
    <w:rsid w:val="00D1349D"/>
    <w:rsid w:val="00D15C50"/>
    <w:rsid w:val="00D216C4"/>
    <w:rsid w:val="00D2589A"/>
    <w:rsid w:val="00D31C1B"/>
    <w:rsid w:val="00D43378"/>
    <w:rsid w:val="00D43425"/>
    <w:rsid w:val="00D51313"/>
    <w:rsid w:val="00D67560"/>
    <w:rsid w:val="00D72256"/>
    <w:rsid w:val="00D74C9E"/>
    <w:rsid w:val="00D93D38"/>
    <w:rsid w:val="00DB522B"/>
    <w:rsid w:val="00DE7FF3"/>
    <w:rsid w:val="00DF5301"/>
    <w:rsid w:val="00DF5437"/>
    <w:rsid w:val="00E33D67"/>
    <w:rsid w:val="00E403D7"/>
    <w:rsid w:val="00E40E10"/>
    <w:rsid w:val="00E50808"/>
    <w:rsid w:val="00E605ED"/>
    <w:rsid w:val="00E92A31"/>
    <w:rsid w:val="00E93713"/>
    <w:rsid w:val="00EA1589"/>
    <w:rsid w:val="00EA74F0"/>
    <w:rsid w:val="00EC6F25"/>
    <w:rsid w:val="00ED28B9"/>
    <w:rsid w:val="00ED7ED8"/>
    <w:rsid w:val="00EE6926"/>
    <w:rsid w:val="00F122B9"/>
    <w:rsid w:val="00F26847"/>
    <w:rsid w:val="00F4179F"/>
    <w:rsid w:val="00F41A6A"/>
    <w:rsid w:val="00F43756"/>
    <w:rsid w:val="00F45C75"/>
    <w:rsid w:val="00F46F76"/>
    <w:rsid w:val="00F52E95"/>
    <w:rsid w:val="00F530F1"/>
    <w:rsid w:val="00F65789"/>
    <w:rsid w:val="00FA0D88"/>
    <w:rsid w:val="00FA100D"/>
    <w:rsid w:val="00FB1993"/>
    <w:rsid w:val="00FC1037"/>
    <w:rsid w:val="00FC394A"/>
    <w:rsid w:val="00FE2801"/>
    <w:rsid w:val="00FE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7FF3"/>
    <w:pPr>
      <w:spacing w:after="0" w:line="240" w:lineRule="auto"/>
    </w:pPr>
  </w:style>
  <w:style w:type="table" w:styleId="a5">
    <w:name w:val="Table Grid"/>
    <w:basedOn w:val="a1"/>
    <w:rsid w:val="00DE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4C7F"/>
    <w:rPr>
      <w:color w:val="0000FF"/>
      <w:u w:val="single"/>
    </w:rPr>
  </w:style>
  <w:style w:type="paragraph" w:styleId="a7">
    <w:name w:val="Body Text"/>
    <w:basedOn w:val="a"/>
    <w:link w:val="a8"/>
    <w:unhideWhenUsed/>
    <w:rsid w:val="008436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364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364A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843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character" w:styleId="aa">
    <w:name w:val="Strong"/>
    <w:basedOn w:val="a0"/>
    <w:uiPriority w:val="22"/>
    <w:qFormat/>
    <w:rsid w:val="0084364A"/>
    <w:rPr>
      <w:b/>
      <w:bCs/>
    </w:rPr>
  </w:style>
  <w:style w:type="character" w:customStyle="1" w:styleId="apple-converted-space">
    <w:name w:val="apple-converted-space"/>
    <w:basedOn w:val="a0"/>
    <w:rsid w:val="0084364A"/>
  </w:style>
  <w:style w:type="paragraph" w:styleId="ab">
    <w:name w:val="Body Text Indent"/>
    <w:basedOn w:val="a"/>
    <w:link w:val="ac"/>
    <w:uiPriority w:val="99"/>
    <w:semiHidden/>
    <w:unhideWhenUsed/>
    <w:rsid w:val="0084364A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4364A"/>
    <w:rPr>
      <w:rFonts w:eastAsiaTheme="minorHAnsi"/>
      <w:lang w:eastAsia="en-US"/>
    </w:rPr>
  </w:style>
  <w:style w:type="paragraph" w:customStyle="1" w:styleId="Default">
    <w:name w:val="Default"/>
    <w:rsid w:val="008436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436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d">
    <w:name w:val="Normal (Web)"/>
    <w:basedOn w:val="a"/>
    <w:uiPriority w:val="99"/>
    <w:rsid w:val="0084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4364A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364A"/>
    <w:rPr>
      <w:rFonts w:eastAsiaTheme="minorHAnsi"/>
      <w:lang w:eastAsia="en-US"/>
    </w:rPr>
  </w:style>
  <w:style w:type="paragraph" w:customStyle="1" w:styleId="ae">
    <w:name w:val="Содержимое таблицы"/>
    <w:basedOn w:val="a"/>
    <w:uiPriority w:val="99"/>
    <w:rsid w:val="006F25A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F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F0961"/>
  </w:style>
  <w:style w:type="paragraph" w:styleId="af1">
    <w:name w:val="footer"/>
    <w:basedOn w:val="a"/>
    <w:link w:val="af2"/>
    <w:uiPriority w:val="99"/>
    <w:unhideWhenUsed/>
    <w:rsid w:val="006F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F0961"/>
  </w:style>
  <w:style w:type="table" w:customStyle="1" w:styleId="1">
    <w:name w:val="Сетка таблицы1"/>
    <w:basedOn w:val="a1"/>
    <w:next w:val="a5"/>
    <w:uiPriority w:val="59"/>
    <w:rsid w:val="00B664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D258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D2589A"/>
    <w:pPr>
      <w:ind w:left="720"/>
    </w:pPr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2"/>
    <w:rsid w:val="00B94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F0C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B94F0C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F0C"/>
    <w:pPr>
      <w:shd w:val="clear" w:color="auto" w:fill="FFFFFF"/>
      <w:spacing w:after="0" w:line="240" w:lineRule="atLeast"/>
      <w:ind w:hanging="380"/>
    </w:pPr>
    <w:rPr>
      <w:sz w:val="23"/>
      <w:szCs w:val="23"/>
    </w:rPr>
  </w:style>
  <w:style w:type="character" w:customStyle="1" w:styleId="a4">
    <w:name w:val="Без интервала Знак"/>
    <w:basedOn w:val="a0"/>
    <w:link w:val="a3"/>
    <w:uiPriority w:val="1"/>
    <w:locked/>
    <w:rsid w:val="00A241AE"/>
  </w:style>
  <w:style w:type="table" w:customStyle="1" w:styleId="23">
    <w:name w:val="Сетка таблицы2"/>
    <w:basedOn w:val="a1"/>
    <w:next w:val="a5"/>
    <w:rsid w:val="005F49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62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2CFD"/>
    <w:rPr>
      <w:rFonts w:ascii="Courier New" w:eastAsia="Times New Roman" w:hAnsi="Courier New" w:cs="Times New Roman"/>
      <w:sz w:val="20"/>
      <w:szCs w:val="20"/>
    </w:rPr>
  </w:style>
  <w:style w:type="character" w:customStyle="1" w:styleId="NoSpacingChar">
    <w:name w:val="No Spacing Char"/>
    <w:link w:val="10"/>
    <w:locked/>
    <w:rsid w:val="00B62CFD"/>
    <w:rPr>
      <w:rFonts w:ascii="Calibri" w:eastAsia="Times New Roman" w:hAnsi="Calibri" w:cs="Times New Roman"/>
    </w:rPr>
  </w:style>
  <w:style w:type="paragraph" w:customStyle="1" w:styleId="24">
    <w:name w:val="Без интервала2"/>
    <w:link w:val="NoSpacingChar1"/>
    <w:rsid w:val="00B62C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basedOn w:val="a0"/>
    <w:link w:val="24"/>
    <w:locked/>
    <w:rsid w:val="00B62C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h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odist.lb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goupu53@rambler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0D50-A700-4304-8558-C1EE4961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69</Pages>
  <Words>18644</Words>
  <Characters>106275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2017-04-05T02:52:00Z</cp:lastPrinted>
  <dcterms:created xsi:type="dcterms:W3CDTF">2015-04-07T04:38:00Z</dcterms:created>
  <dcterms:modified xsi:type="dcterms:W3CDTF">2017-04-17T09:54:00Z</dcterms:modified>
</cp:coreProperties>
</file>